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6479E" w14:textId="77777777" w:rsidR="003001CA" w:rsidRPr="002713A7" w:rsidRDefault="003001CA" w:rsidP="003001CA">
      <w:pPr>
        <w:tabs>
          <w:tab w:val="left" w:pos="2118"/>
        </w:tabs>
        <w:rPr>
          <w:b/>
          <w:bCs/>
          <w:sz w:val="24"/>
          <w:szCs w:val="24"/>
          <w:highlight w:val="yellow"/>
        </w:rPr>
      </w:pPr>
      <w:bookmarkStart w:id="0" w:name="_GoBack"/>
      <w:bookmarkEnd w:id="0"/>
    </w:p>
    <w:p w14:paraId="3B066DA9" w14:textId="77777777" w:rsidR="003001CA" w:rsidRPr="00BE7913" w:rsidRDefault="003001CA" w:rsidP="00241C95">
      <w:pPr>
        <w:spacing w:before="120" w:after="160" w:line="319" w:lineRule="exact"/>
        <w:jc w:val="right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BE7913">
        <w:rPr>
          <w:rFonts w:asciiTheme="minorHAnsi" w:eastAsia="Calibri" w:hAnsiTheme="minorHAnsi" w:cstheme="minorHAnsi"/>
          <w:sz w:val="22"/>
          <w:szCs w:val="22"/>
          <w:lang w:eastAsia="ar-SA"/>
        </w:rPr>
        <w:t>Allegato “1” all’Avviso pubblico</w:t>
      </w:r>
    </w:p>
    <w:p w14:paraId="00A9D081" w14:textId="77777777" w:rsidR="003001CA" w:rsidRPr="00BE7913" w:rsidRDefault="003001CA" w:rsidP="003001CA">
      <w:pPr>
        <w:spacing w:before="120" w:after="160" w:line="319" w:lineRule="exact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BE7913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MODELLO DI CANDIDATURA ALL’AVVIAMENTO A SELEZIONE</w:t>
      </w:r>
      <w:r w:rsidRPr="00BE7913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PRESSO LA PUBBLICA AMMINISTRAZIONE AI SENSI DELL’ART. 16 L. 56/87 E DGR 894/18</w:t>
      </w:r>
    </w:p>
    <w:p w14:paraId="74C2B7E8" w14:textId="18A20C6C" w:rsidR="00BD4F9E" w:rsidRPr="003965FB" w:rsidRDefault="003001CA" w:rsidP="00A31D97">
      <w:pPr>
        <w:widowControl w:val="0"/>
        <w:tabs>
          <w:tab w:val="left" w:pos="2118"/>
        </w:tabs>
        <w:autoSpaceDN w:val="0"/>
        <w:adjustRightInd w:val="0"/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31D97">
        <w:rPr>
          <w:rFonts w:asciiTheme="minorHAnsi" w:eastAsia="Calibri" w:hAnsiTheme="minorHAnsi" w:cstheme="minorHAnsi"/>
          <w:sz w:val="22"/>
          <w:szCs w:val="22"/>
          <w:lang w:eastAsia="ar-SA"/>
        </w:rPr>
        <w:t>Richiesta di partecipazione all’Avviso Pubblico emanato con DDPF n.____</w:t>
      </w:r>
      <w:r w:rsidR="00241C9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Pr="00A31D97">
        <w:rPr>
          <w:rFonts w:asciiTheme="minorHAnsi" w:eastAsia="Calibri" w:hAnsiTheme="minorHAnsi" w:cstheme="minorHAnsi"/>
          <w:sz w:val="22"/>
          <w:szCs w:val="22"/>
          <w:lang w:eastAsia="ar-SA"/>
        </w:rPr>
        <w:t>riferita all’offerta di lavoro ai sensi dell’art. 16 L. 56/87 presso</w:t>
      </w:r>
      <w:r w:rsidR="00BE7913" w:rsidRPr="00A31D97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BE7913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Ministero dell’Interno (“Operatore” - del ruolo degli “Operatori e degli assistenti del Corpo nazionale dei VV. F.</w:t>
      </w:r>
      <w:r w:rsidR="00A31D97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– </w:t>
      </w:r>
      <w:r w:rsidR="009B20ED">
        <w:rPr>
          <w:rFonts w:asciiTheme="minorHAnsi" w:eastAsia="Calibri" w:hAnsiTheme="minorHAnsi" w:cstheme="minorHAnsi"/>
          <w:sz w:val="22"/>
          <w:szCs w:val="22"/>
          <w:lang w:eastAsia="ar-SA"/>
        </w:rPr>
        <w:t>Giorno</w:t>
      </w:r>
      <w:r w:rsidR="00A31D97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di adesione </w:t>
      </w:r>
      <w:r w:rsidR="009B20ED">
        <w:rPr>
          <w:rFonts w:asciiTheme="minorHAnsi" w:eastAsia="Calibri" w:hAnsiTheme="minorHAnsi" w:cstheme="minorHAnsi"/>
          <w:sz w:val="22"/>
          <w:szCs w:val="22"/>
          <w:lang w:eastAsia="ar-SA"/>
        </w:rPr>
        <w:t>giovedì 20/02/2020)</w:t>
      </w:r>
      <w:r w:rsidR="00FC73B5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.</w:t>
      </w:r>
    </w:p>
    <w:p w14:paraId="0CFDC76D" w14:textId="09F5CF21" w:rsidR="003001CA" w:rsidRPr="003965FB" w:rsidRDefault="003001CA" w:rsidP="00C34347">
      <w:pPr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Il/la Sottoscritto/a __________________________</w:t>
      </w:r>
      <w:r w:rsidR="00A31D97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________</w:t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_________________________________________</w:t>
      </w:r>
    </w:p>
    <w:p w14:paraId="7ED846E2" w14:textId="657C7EAF" w:rsidR="003001CA" w:rsidRPr="003965FB" w:rsidRDefault="003001CA" w:rsidP="00C34347">
      <w:pPr>
        <w:jc w:val="center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  <w:r w:rsidRPr="003965FB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>(Nome Cognome)</w:t>
      </w:r>
    </w:p>
    <w:p w14:paraId="4A244556" w14:textId="5CE09D8C" w:rsidR="003001CA" w:rsidRPr="003965FB" w:rsidRDefault="003001CA" w:rsidP="00C34347">
      <w:pPr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Cod. fisc.  _________________   nato/a __</w:t>
      </w:r>
      <w:r w:rsidR="00A31D97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_________</w:t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___</w:t>
      </w:r>
      <w:r w:rsidR="002D7EBC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__________________</w:t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_</w:t>
      </w:r>
      <w:r w:rsidR="00151783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Prov____</w:t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_________</w:t>
      </w:r>
      <w:r w:rsidR="002D7EBC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il___</w:t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____</w:t>
      </w:r>
    </w:p>
    <w:p w14:paraId="6C84CA2F" w14:textId="77777777" w:rsidR="003001CA" w:rsidRPr="003965FB" w:rsidRDefault="003001CA" w:rsidP="00C34347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>(Luogo)</w:t>
      </w:r>
    </w:p>
    <w:p w14:paraId="5A9D5A32" w14:textId="088BC1B6" w:rsidR="003001CA" w:rsidRPr="003965FB" w:rsidRDefault="00151783" w:rsidP="00C34347">
      <w:pPr>
        <w:keepNext/>
        <w:jc w:val="both"/>
        <w:outlineLvl w:val="2"/>
        <w:rPr>
          <w:rFonts w:asciiTheme="minorHAnsi" w:hAnsiTheme="minorHAnsi" w:cstheme="minorHAnsi"/>
          <w:sz w:val="22"/>
          <w:szCs w:val="22"/>
          <w:lang w:eastAsia="ar-SA"/>
        </w:rPr>
      </w:pPr>
      <w:r w:rsidRPr="003965FB">
        <w:rPr>
          <w:rFonts w:asciiTheme="minorHAnsi" w:hAnsiTheme="minorHAnsi" w:cstheme="minorHAnsi"/>
          <w:sz w:val="22"/>
          <w:szCs w:val="22"/>
          <w:lang w:eastAsia="ar-SA"/>
        </w:rPr>
        <w:t xml:space="preserve">Residenza: </w:t>
      </w:r>
      <w:r w:rsidR="003001CA" w:rsidRPr="003965FB">
        <w:rPr>
          <w:rFonts w:asciiTheme="minorHAnsi" w:hAnsiTheme="minorHAnsi" w:cstheme="minorHAnsi"/>
          <w:sz w:val="22"/>
          <w:szCs w:val="22"/>
          <w:lang w:eastAsia="ar-SA"/>
        </w:rPr>
        <w:t>_</w:t>
      </w:r>
      <w:r w:rsidR="003001CA" w:rsidRPr="003965FB">
        <w:rPr>
          <w:rFonts w:asciiTheme="minorHAnsi" w:hAnsiTheme="minorHAnsi" w:cstheme="minorHAnsi"/>
          <w:sz w:val="22"/>
          <w:szCs w:val="22"/>
          <w:u w:val="single"/>
          <w:lang w:eastAsia="ar-SA"/>
        </w:rPr>
        <w:t>_______________</w:t>
      </w:r>
      <w:r w:rsidR="00A31D97" w:rsidRPr="003965FB">
        <w:rPr>
          <w:rFonts w:asciiTheme="minorHAnsi" w:hAnsiTheme="minorHAnsi" w:cstheme="minorHAnsi"/>
          <w:sz w:val="22"/>
          <w:szCs w:val="22"/>
          <w:u w:val="single"/>
          <w:lang w:eastAsia="ar-SA"/>
        </w:rPr>
        <w:t>_______</w:t>
      </w:r>
      <w:r w:rsidR="003001CA" w:rsidRPr="003965FB">
        <w:rPr>
          <w:rFonts w:asciiTheme="minorHAnsi" w:hAnsiTheme="minorHAnsi" w:cstheme="minorHAnsi"/>
          <w:sz w:val="22"/>
          <w:szCs w:val="22"/>
          <w:u w:val="single"/>
          <w:lang w:eastAsia="ar-SA"/>
        </w:rPr>
        <w:t>________________________________________________________</w:t>
      </w:r>
      <w:r w:rsidR="003001CA" w:rsidRPr="003965FB">
        <w:rPr>
          <w:rFonts w:asciiTheme="minorHAnsi" w:hAnsiTheme="minorHAnsi" w:cstheme="minorHAnsi"/>
          <w:sz w:val="22"/>
          <w:szCs w:val="22"/>
          <w:lang w:eastAsia="ar-SA"/>
        </w:rPr>
        <w:t>_</w:t>
      </w:r>
    </w:p>
    <w:p w14:paraId="619A1F35" w14:textId="45F881C2" w:rsidR="003001CA" w:rsidRPr="003965FB" w:rsidRDefault="003001CA" w:rsidP="00C34347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="00B628CC" w:rsidRPr="003965FB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</w:t>
      </w:r>
      <w:r w:rsidRPr="003965FB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(Via, numero civico, CAP, Città e Provincia)</w:t>
      </w:r>
    </w:p>
    <w:p w14:paraId="21CFDBA0" w14:textId="79703895" w:rsidR="00A31D97" w:rsidRPr="003965FB" w:rsidRDefault="00A31D97" w:rsidP="00A31D97">
      <w:pPr>
        <w:keepNext/>
        <w:jc w:val="both"/>
        <w:outlineLvl w:val="2"/>
        <w:rPr>
          <w:rFonts w:asciiTheme="minorHAnsi" w:hAnsiTheme="minorHAnsi" w:cstheme="minorHAnsi"/>
          <w:sz w:val="22"/>
          <w:szCs w:val="22"/>
          <w:lang w:eastAsia="ar-SA"/>
        </w:rPr>
      </w:pPr>
      <w:r w:rsidRPr="003965FB">
        <w:rPr>
          <w:rFonts w:asciiTheme="minorHAnsi" w:hAnsiTheme="minorHAnsi" w:cstheme="minorHAnsi"/>
          <w:sz w:val="22"/>
          <w:szCs w:val="22"/>
          <w:lang w:eastAsia="ar-SA"/>
        </w:rPr>
        <w:t xml:space="preserve">Domicilio </w:t>
      </w:r>
      <w:r w:rsidRPr="003965FB">
        <w:rPr>
          <w:rFonts w:asciiTheme="minorHAnsi" w:hAnsiTheme="minorHAnsi" w:cstheme="minorHAnsi"/>
          <w:sz w:val="16"/>
          <w:szCs w:val="16"/>
          <w:lang w:eastAsia="ar-SA"/>
        </w:rPr>
        <w:t>(se diverso dalla residenza</w:t>
      </w:r>
      <w:r w:rsidRPr="003965FB">
        <w:rPr>
          <w:rFonts w:asciiTheme="minorHAnsi" w:hAnsiTheme="minorHAnsi" w:cstheme="minorHAnsi"/>
          <w:sz w:val="22"/>
          <w:szCs w:val="22"/>
          <w:lang w:eastAsia="ar-SA"/>
        </w:rPr>
        <w:t>): _</w:t>
      </w:r>
      <w:r w:rsidRPr="003965FB">
        <w:rPr>
          <w:rFonts w:asciiTheme="minorHAnsi" w:hAnsiTheme="minorHAnsi" w:cstheme="minorHAnsi"/>
          <w:sz w:val="22"/>
          <w:szCs w:val="22"/>
          <w:u w:val="single"/>
          <w:lang w:eastAsia="ar-SA"/>
        </w:rPr>
        <w:t>______________________________________________________________</w:t>
      </w:r>
      <w:r w:rsidRPr="003965FB">
        <w:rPr>
          <w:rFonts w:asciiTheme="minorHAnsi" w:hAnsiTheme="minorHAnsi" w:cstheme="minorHAnsi"/>
          <w:sz w:val="22"/>
          <w:szCs w:val="22"/>
          <w:lang w:eastAsia="ar-SA"/>
        </w:rPr>
        <w:t>_</w:t>
      </w:r>
    </w:p>
    <w:p w14:paraId="3E29533B" w14:textId="77777777" w:rsidR="00A31D97" w:rsidRPr="003965FB" w:rsidRDefault="00A31D97" w:rsidP="00A31D97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(Via, numero civico, CAP, Città e Provincia)</w:t>
      </w:r>
    </w:p>
    <w:p w14:paraId="14BF33B8" w14:textId="405C63B2" w:rsidR="003001CA" w:rsidRPr="003965FB" w:rsidRDefault="003001CA" w:rsidP="00C34347">
      <w:pPr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  <w:t xml:space="preserve">     </w:t>
      </w:r>
      <w:r w:rsidR="00B628CC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   </w:t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                        </w:t>
      </w:r>
    </w:p>
    <w:p w14:paraId="088057AD" w14:textId="6D2EC986" w:rsidR="003001CA" w:rsidRPr="00BE7913" w:rsidRDefault="003001CA" w:rsidP="00C3434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965FB">
        <w:rPr>
          <w:rFonts w:asciiTheme="minorHAnsi" w:hAnsiTheme="minorHAnsi" w:cstheme="minorHAnsi"/>
          <w:sz w:val="22"/>
          <w:szCs w:val="22"/>
          <w:lang w:eastAsia="ar-SA"/>
        </w:rPr>
        <w:t xml:space="preserve">Documento di riconoscimento (Tipo e n. </w:t>
      </w:r>
      <w:r w:rsidR="00151783" w:rsidRPr="003965FB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____         </w:t>
      </w:r>
      <w:r w:rsidRPr="003965FB">
        <w:rPr>
          <w:rFonts w:asciiTheme="minorHAnsi" w:hAnsiTheme="minorHAnsi" w:cstheme="minorHAnsi"/>
          <w:sz w:val="22"/>
          <w:szCs w:val="22"/>
          <w:u w:val="single"/>
          <w:lang w:eastAsia="ar-SA"/>
        </w:rPr>
        <w:t>____________________________________)</w:t>
      </w:r>
    </w:p>
    <w:p w14:paraId="3EB0399A" w14:textId="77777777" w:rsidR="003001CA" w:rsidRPr="00BE7913" w:rsidRDefault="003001CA" w:rsidP="00C3434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99E93CD" w14:textId="77777777" w:rsidR="003001CA" w:rsidRPr="003270B5" w:rsidRDefault="003001CA" w:rsidP="00C3434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270B5">
        <w:rPr>
          <w:rFonts w:asciiTheme="minorHAnsi" w:hAnsiTheme="minorHAnsi" w:cstheme="minorHAnsi"/>
          <w:sz w:val="22"/>
          <w:szCs w:val="22"/>
          <w:lang w:eastAsia="ar-SA"/>
        </w:rPr>
        <w:t xml:space="preserve">con riferimento all’Avviso pubblico indicato in oggetto, </w:t>
      </w:r>
    </w:p>
    <w:p w14:paraId="2398E48F" w14:textId="77777777" w:rsidR="003001CA" w:rsidRPr="003270B5" w:rsidRDefault="003001CA" w:rsidP="003001CA">
      <w:pPr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B85078F" w14:textId="77777777" w:rsidR="003001CA" w:rsidRPr="003270B5" w:rsidRDefault="003001CA" w:rsidP="003001CA">
      <w:pPr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3270B5">
        <w:rPr>
          <w:rFonts w:asciiTheme="minorHAnsi" w:hAnsiTheme="minorHAnsi" w:cstheme="minorHAnsi"/>
          <w:sz w:val="22"/>
          <w:szCs w:val="22"/>
          <w:lang w:eastAsia="ar-SA"/>
        </w:rPr>
        <w:t>CHIEDE</w:t>
      </w:r>
    </w:p>
    <w:p w14:paraId="152314F6" w14:textId="361C7938" w:rsidR="00241C95" w:rsidRPr="00984566" w:rsidRDefault="003001CA" w:rsidP="003B72E6">
      <w:pPr>
        <w:widowControl w:val="0"/>
        <w:tabs>
          <w:tab w:val="left" w:pos="2118"/>
        </w:tabs>
        <w:autoSpaceDN w:val="0"/>
        <w:adjustRightInd w:val="0"/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B72E6">
        <w:rPr>
          <w:rFonts w:asciiTheme="minorHAnsi" w:hAnsiTheme="minorHAnsi" w:cstheme="minorHAnsi"/>
          <w:sz w:val="22"/>
          <w:szCs w:val="22"/>
          <w:lang w:eastAsia="ar-SA"/>
        </w:rPr>
        <w:t>Di partecipare all</w:t>
      </w:r>
      <w:r w:rsidR="009B20ED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Pr="003B72E6">
        <w:rPr>
          <w:rFonts w:asciiTheme="minorHAnsi" w:hAnsiTheme="minorHAnsi" w:cstheme="minorHAnsi"/>
          <w:sz w:val="22"/>
          <w:szCs w:val="22"/>
          <w:lang w:eastAsia="ar-SA"/>
        </w:rPr>
        <w:t xml:space="preserve"> previst</w:t>
      </w:r>
      <w:r w:rsidR="009B20ED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Pr="003B72E6">
        <w:rPr>
          <w:rFonts w:asciiTheme="minorHAnsi" w:hAnsiTheme="minorHAnsi" w:cstheme="minorHAnsi"/>
          <w:sz w:val="22"/>
          <w:szCs w:val="22"/>
          <w:lang w:eastAsia="ar-SA"/>
        </w:rPr>
        <w:t xml:space="preserve"> graduatori</w:t>
      </w:r>
      <w:r w:rsidR="009B20ED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Pr="003B72E6">
        <w:rPr>
          <w:rFonts w:asciiTheme="minorHAnsi" w:hAnsiTheme="minorHAnsi" w:cstheme="minorHAnsi"/>
          <w:sz w:val="22"/>
          <w:szCs w:val="22"/>
          <w:lang w:eastAsia="ar-SA"/>
        </w:rPr>
        <w:t xml:space="preserve"> per </w:t>
      </w:r>
      <w:r w:rsidRPr="003965FB">
        <w:rPr>
          <w:rFonts w:asciiTheme="minorHAnsi" w:hAnsiTheme="minorHAnsi" w:cstheme="minorHAnsi"/>
          <w:sz w:val="22"/>
          <w:szCs w:val="22"/>
          <w:lang w:eastAsia="ar-SA"/>
        </w:rPr>
        <w:t>l’avviamento a selezione</w:t>
      </w:r>
      <w:r w:rsidR="007A3CDF" w:rsidRPr="003965FB">
        <w:rPr>
          <w:rFonts w:asciiTheme="minorHAnsi" w:hAnsiTheme="minorHAnsi" w:cstheme="minorHAnsi"/>
          <w:sz w:val="22"/>
          <w:szCs w:val="22"/>
          <w:lang w:eastAsia="ar-SA"/>
        </w:rPr>
        <w:t xml:space="preserve"> di n</w:t>
      </w:r>
      <w:r w:rsidR="007A3CDF" w:rsidRPr="00984566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="00241C95" w:rsidRPr="00984566">
        <w:rPr>
          <w:rFonts w:asciiTheme="minorHAnsi" w:hAnsiTheme="minorHAnsi" w:cstheme="minorHAnsi"/>
          <w:sz w:val="22"/>
          <w:szCs w:val="22"/>
          <w:lang w:eastAsia="ar-SA"/>
        </w:rPr>
        <w:t>9</w:t>
      </w:r>
      <w:r w:rsidR="007A3CDF" w:rsidRPr="00984566">
        <w:rPr>
          <w:rFonts w:asciiTheme="minorHAnsi" w:hAnsiTheme="minorHAnsi" w:cstheme="minorHAnsi"/>
          <w:sz w:val="22"/>
          <w:szCs w:val="22"/>
          <w:lang w:eastAsia="ar-SA"/>
        </w:rPr>
        <w:t xml:space="preserve"> “Operatori”</w:t>
      </w:r>
      <w:r w:rsidR="007A3CDF" w:rsidRPr="00984566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del ruolo degli “Operatori e degli assistenti” del Corpo nazionale dei VV.F.</w:t>
      </w:r>
      <w:r w:rsidR="003B72E6" w:rsidRPr="00984566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241C95" w:rsidRPr="00984566">
        <w:rPr>
          <w:rFonts w:asciiTheme="minorHAnsi" w:eastAsia="Calibri" w:hAnsiTheme="minorHAnsi" w:cstheme="minorHAnsi"/>
          <w:sz w:val="22"/>
          <w:szCs w:val="22"/>
          <w:lang w:eastAsia="ar-SA"/>
        </w:rPr>
        <w:t>presso la sede territoriale di seguito indicata:</w:t>
      </w:r>
    </w:p>
    <w:p w14:paraId="0839DDFD" w14:textId="062E799D" w:rsidR="007D7222" w:rsidRPr="00984566" w:rsidRDefault="007D7222" w:rsidP="003B72E6">
      <w:pPr>
        <w:widowControl w:val="0"/>
        <w:tabs>
          <w:tab w:val="left" w:pos="2118"/>
        </w:tabs>
        <w:autoSpaceDN w:val="0"/>
        <w:adjustRightInd w:val="0"/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268"/>
        <w:gridCol w:w="3686"/>
      </w:tblGrid>
      <w:tr w:rsidR="003B72E6" w:rsidRPr="003965FB" w14:paraId="53AC20E0" w14:textId="77777777" w:rsidTr="00472B02">
        <w:tc>
          <w:tcPr>
            <w:tcW w:w="4106" w:type="dxa"/>
            <w:shd w:val="clear" w:color="auto" w:fill="C0C0C0"/>
          </w:tcPr>
          <w:p w14:paraId="5A8BA73C" w14:textId="5847ACE4" w:rsidR="003B72E6" w:rsidRPr="00984566" w:rsidRDefault="003B72E6" w:rsidP="00241C95">
            <w:pPr>
              <w:tabs>
                <w:tab w:val="left" w:pos="666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4566">
              <w:rPr>
                <w:rFonts w:asciiTheme="minorHAnsi" w:hAnsiTheme="minorHAnsi" w:cstheme="minorHAnsi"/>
                <w:sz w:val="24"/>
                <w:szCs w:val="24"/>
              </w:rPr>
              <w:t xml:space="preserve">Sede </w:t>
            </w:r>
            <w:r w:rsidR="00241C95" w:rsidRPr="0098456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984566">
              <w:rPr>
                <w:rFonts w:asciiTheme="minorHAnsi" w:hAnsiTheme="minorHAnsi" w:cstheme="minorHAnsi"/>
                <w:sz w:val="24"/>
                <w:szCs w:val="24"/>
              </w:rPr>
              <w:t>erritoriale</w:t>
            </w:r>
          </w:p>
        </w:tc>
        <w:tc>
          <w:tcPr>
            <w:tcW w:w="2268" w:type="dxa"/>
            <w:shd w:val="clear" w:color="auto" w:fill="C0C0C0"/>
          </w:tcPr>
          <w:p w14:paraId="0F331BE7" w14:textId="0B575E62" w:rsidR="003B72E6" w:rsidRPr="00984566" w:rsidRDefault="003B72E6" w:rsidP="00241C95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4566">
              <w:rPr>
                <w:rFonts w:asciiTheme="minorHAnsi" w:hAnsiTheme="minorHAnsi" w:cstheme="minorHAnsi"/>
                <w:sz w:val="24"/>
                <w:szCs w:val="24"/>
              </w:rPr>
              <w:t>Posti disponibili</w:t>
            </w:r>
          </w:p>
        </w:tc>
        <w:tc>
          <w:tcPr>
            <w:tcW w:w="3686" w:type="dxa"/>
            <w:shd w:val="clear" w:color="auto" w:fill="C0C0C0"/>
          </w:tcPr>
          <w:p w14:paraId="7C79472A" w14:textId="2897CFA9" w:rsidR="00472B02" w:rsidRPr="003965FB" w:rsidRDefault="00241C95" w:rsidP="00241C95">
            <w:pPr>
              <w:tabs>
                <w:tab w:val="left" w:pos="6660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4566">
              <w:rPr>
                <w:rFonts w:asciiTheme="minorHAnsi" w:hAnsiTheme="minorHAnsi" w:cstheme="minorHAnsi"/>
                <w:sz w:val="24"/>
                <w:szCs w:val="24"/>
              </w:rPr>
              <w:t xml:space="preserve">Indicare </w:t>
            </w:r>
            <w:r w:rsidR="00361D38" w:rsidRPr="00984566">
              <w:rPr>
                <w:rFonts w:asciiTheme="minorHAnsi" w:hAnsiTheme="minorHAnsi" w:cstheme="minorHAnsi"/>
                <w:sz w:val="24"/>
                <w:szCs w:val="24"/>
              </w:rPr>
              <w:t xml:space="preserve">con una X </w:t>
            </w:r>
            <w:r w:rsidRPr="00984566">
              <w:rPr>
                <w:rFonts w:asciiTheme="minorHAnsi" w:hAnsiTheme="minorHAnsi" w:cstheme="minorHAnsi"/>
                <w:sz w:val="24"/>
                <w:szCs w:val="24"/>
              </w:rPr>
              <w:t>la sede per la quale ci si candida</w:t>
            </w:r>
          </w:p>
        </w:tc>
      </w:tr>
      <w:tr w:rsidR="003B72E6" w:rsidRPr="003965FB" w14:paraId="740CB330" w14:textId="77777777" w:rsidTr="00472B02">
        <w:trPr>
          <w:trHeight w:val="293"/>
        </w:trPr>
        <w:tc>
          <w:tcPr>
            <w:tcW w:w="4106" w:type="dxa"/>
          </w:tcPr>
          <w:p w14:paraId="4FFCA42D" w14:textId="26432DA1" w:rsidR="003B72E6" w:rsidRPr="003965FB" w:rsidRDefault="003B72E6" w:rsidP="002038F2">
            <w:pPr>
              <w:tabs>
                <w:tab w:val="left" w:pos="6660"/>
              </w:tabs>
              <w:jc w:val="both"/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</w:pPr>
            <w:r w:rsidRPr="003965FB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Comando VV.F. Ancona</w:t>
            </w:r>
          </w:p>
        </w:tc>
        <w:tc>
          <w:tcPr>
            <w:tcW w:w="2268" w:type="dxa"/>
          </w:tcPr>
          <w:p w14:paraId="2A3333FB" w14:textId="220E578E" w:rsidR="003B72E6" w:rsidRPr="003965FB" w:rsidRDefault="00472B02" w:rsidP="00472B02">
            <w:pPr>
              <w:jc w:val="center"/>
              <w:rPr>
                <w:rFonts w:asciiTheme="minorHAnsi" w:hAnsiTheme="minorHAnsi" w:cstheme="minorHAnsi"/>
              </w:rPr>
            </w:pPr>
            <w:r w:rsidRPr="003965F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86" w:type="dxa"/>
          </w:tcPr>
          <w:p w14:paraId="095DF1AA" w14:textId="77777777" w:rsidR="003B72E6" w:rsidRPr="003965FB" w:rsidRDefault="003B72E6" w:rsidP="002038F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72B02" w:rsidRPr="003965FB" w14:paraId="65C4160C" w14:textId="77777777" w:rsidTr="00472B02">
        <w:trPr>
          <w:trHeight w:val="293"/>
        </w:trPr>
        <w:tc>
          <w:tcPr>
            <w:tcW w:w="4106" w:type="dxa"/>
          </w:tcPr>
          <w:p w14:paraId="0EB17B24" w14:textId="7D2B2E04" w:rsidR="00472B02" w:rsidRPr="003965FB" w:rsidRDefault="00472B02" w:rsidP="002038F2">
            <w:pPr>
              <w:tabs>
                <w:tab w:val="left" w:pos="6660"/>
              </w:tabs>
              <w:jc w:val="both"/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</w:pPr>
            <w:r w:rsidRPr="003965FB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Comando VV.F. Fermo</w:t>
            </w:r>
          </w:p>
        </w:tc>
        <w:tc>
          <w:tcPr>
            <w:tcW w:w="2268" w:type="dxa"/>
          </w:tcPr>
          <w:p w14:paraId="49CDBEDD" w14:textId="2E8EB9EE" w:rsidR="00472B02" w:rsidRPr="003965FB" w:rsidRDefault="00472B02" w:rsidP="00472B02">
            <w:pPr>
              <w:jc w:val="center"/>
              <w:rPr>
                <w:rFonts w:asciiTheme="minorHAnsi" w:hAnsiTheme="minorHAnsi" w:cstheme="minorHAnsi"/>
              </w:rPr>
            </w:pPr>
            <w:r w:rsidRPr="003965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6" w:type="dxa"/>
          </w:tcPr>
          <w:p w14:paraId="751FF342" w14:textId="77777777" w:rsidR="00472B02" w:rsidRPr="003965FB" w:rsidRDefault="00472B02" w:rsidP="002038F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72B02" w:rsidRPr="003965FB" w14:paraId="4ED7E3E1" w14:textId="77777777" w:rsidTr="00472B02">
        <w:trPr>
          <w:trHeight w:val="293"/>
        </w:trPr>
        <w:tc>
          <w:tcPr>
            <w:tcW w:w="4106" w:type="dxa"/>
          </w:tcPr>
          <w:p w14:paraId="7A72CFD2" w14:textId="13039444" w:rsidR="00472B02" w:rsidRPr="003965FB" w:rsidRDefault="00472B02" w:rsidP="002038F2">
            <w:pPr>
              <w:tabs>
                <w:tab w:val="left" w:pos="6660"/>
              </w:tabs>
              <w:jc w:val="both"/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</w:pPr>
            <w:r w:rsidRPr="003965FB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Comando VV.F. Pesaro e Urbino</w:t>
            </w:r>
          </w:p>
        </w:tc>
        <w:tc>
          <w:tcPr>
            <w:tcW w:w="2268" w:type="dxa"/>
          </w:tcPr>
          <w:p w14:paraId="219BA546" w14:textId="347FA4B2" w:rsidR="00472B02" w:rsidRPr="003965FB" w:rsidRDefault="00472B02" w:rsidP="00472B02">
            <w:pPr>
              <w:jc w:val="center"/>
              <w:rPr>
                <w:rFonts w:asciiTheme="minorHAnsi" w:hAnsiTheme="minorHAnsi" w:cstheme="minorHAnsi"/>
              </w:rPr>
            </w:pPr>
            <w:r w:rsidRPr="003965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6" w:type="dxa"/>
          </w:tcPr>
          <w:p w14:paraId="6B203D2D" w14:textId="41044F18" w:rsidR="00472B02" w:rsidRPr="003965FB" w:rsidRDefault="00472B02" w:rsidP="002038F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72B02" w14:paraId="6B9C84B8" w14:textId="77777777" w:rsidTr="00472B02">
        <w:trPr>
          <w:trHeight w:val="293"/>
        </w:trPr>
        <w:tc>
          <w:tcPr>
            <w:tcW w:w="4106" w:type="dxa"/>
          </w:tcPr>
          <w:p w14:paraId="53765793" w14:textId="43F9B962" w:rsidR="00472B02" w:rsidRPr="003965FB" w:rsidRDefault="00472B02" w:rsidP="002038F2">
            <w:pPr>
              <w:tabs>
                <w:tab w:val="left" w:pos="6660"/>
              </w:tabs>
              <w:jc w:val="both"/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</w:pPr>
            <w:r w:rsidRPr="003965FB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Comando VV.F. Ascoli P</w:t>
            </w:r>
          </w:p>
        </w:tc>
        <w:tc>
          <w:tcPr>
            <w:tcW w:w="2268" w:type="dxa"/>
          </w:tcPr>
          <w:p w14:paraId="7E0A915E" w14:textId="1FDE1436" w:rsidR="00472B02" w:rsidRPr="00472B02" w:rsidRDefault="00472B02" w:rsidP="00472B02">
            <w:pPr>
              <w:jc w:val="center"/>
              <w:rPr>
                <w:rFonts w:asciiTheme="minorHAnsi" w:hAnsiTheme="minorHAnsi" w:cstheme="minorHAnsi"/>
              </w:rPr>
            </w:pPr>
            <w:r w:rsidRPr="003965F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86" w:type="dxa"/>
          </w:tcPr>
          <w:p w14:paraId="7677C3B9" w14:textId="77777777" w:rsidR="00472B02" w:rsidRPr="00472B02" w:rsidRDefault="00472B02" w:rsidP="002038F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FA7F769" w14:textId="77777777" w:rsidR="003001CA" w:rsidRPr="002713A7" w:rsidRDefault="003001CA" w:rsidP="003001CA">
      <w:pPr>
        <w:jc w:val="both"/>
        <w:rPr>
          <w:rFonts w:asciiTheme="minorHAnsi" w:hAnsiTheme="minorHAnsi" w:cstheme="minorHAnsi"/>
          <w:sz w:val="22"/>
          <w:szCs w:val="22"/>
          <w:highlight w:val="yellow"/>
          <w:lang w:eastAsia="ar-SA"/>
        </w:rPr>
      </w:pPr>
    </w:p>
    <w:p w14:paraId="19CB74CD" w14:textId="6CE47DD3" w:rsidR="003001CA" w:rsidRPr="00074E8A" w:rsidRDefault="003001CA" w:rsidP="003001CA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270B5">
        <w:rPr>
          <w:rFonts w:asciiTheme="minorHAnsi" w:eastAsia="Calibri" w:hAnsiTheme="minorHAnsi" w:cstheme="minorHAnsi"/>
          <w:sz w:val="22"/>
          <w:szCs w:val="22"/>
          <w:lang w:eastAsia="en-US"/>
        </w:rPr>
        <w:t>A tal fine, nella consapevolezza</w:t>
      </w:r>
      <w:r w:rsidRPr="003270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della responsabilità penale e delle conseguenti sanzioni penali cui può andare incontro, nel caso di dichiarazioni non veritiere, di produzione od uso di atti falsi, ai sensi dell’art. 76 del DPR</w:t>
      </w:r>
      <w:r w:rsidR="00B628CC" w:rsidRPr="003270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n.</w:t>
      </w:r>
      <w:r w:rsidRPr="003270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445 del 28 dicembre 2000, nonché della decadenza dei benefici eventualmente conseguiti, così come previsto </w:t>
      </w: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dall’art. 75 del citato D.P.R. </w:t>
      </w:r>
    </w:p>
    <w:p w14:paraId="2D4CA77A" w14:textId="77777777" w:rsidR="003001CA" w:rsidRPr="00074E8A" w:rsidRDefault="003001CA" w:rsidP="003001CA">
      <w:pPr>
        <w:keepNext/>
        <w:jc w:val="center"/>
        <w:outlineLvl w:val="4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74E8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 I C H I A R A </w:t>
      </w:r>
    </w:p>
    <w:p w14:paraId="7CB77C97" w14:textId="77777777" w:rsidR="004901DE" w:rsidRPr="004901DE" w:rsidRDefault="003270B5" w:rsidP="004901D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>di essere cittadino italiano</w:t>
      </w:r>
      <w:r w:rsidR="00FC68CE" w:rsidRPr="00074E8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4CD2277B" w14:textId="0C92F46C" w:rsidR="003001CA" w:rsidRPr="004901DE" w:rsidRDefault="00C62A6B" w:rsidP="004901D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4901DE">
        <w:rPr>
          <w:rFonts w:asciiTheme="minorHAnsi" w:eastAsia="Calibri" w:hAnsiTheme="minorHAnsi" w:cstheme="minorHAnsi"/>
          <w:sz w:val="22"/>
          <w:szCs w:val="22"/>
          <w:lang w:eastAsia="ar-SA"/>
        </w:rPr>
        <w:t>di essere in possesso del diploma di istruzione secondaria di primo grado (scuola media inferiore)</w:t>
      </w:r>
    </w:p>
    <w:p w14:paraId="354187AE" w14:textId="4C1568F4" w:rsidR="003001CA" w:rsidRPr="00074E8A" w:rsidRDefault="00C01565" w:rsidP="00074E8A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di </w:t>
      </w:r>
      <w:r w:rsidR="003001CA"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possedere </w:t>
      </w: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eventuale altro </w:t>
      </w:r>
      <w:r w:rsidR="003001CA"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>titolo di studio</w:t>
      </w: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(</w:t>
      </w:r>
      <w:r w:rsidR="003001CA"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____________________ </w:t>
      </w: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- </w:t>
      </w:r>
      <w:r w:rsidR="003001CA"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>conseguito in data_________________, presso ____________________</w:t>
      </w:r>
      <w:r w:rsidR="003001CA" w:rsidRPr="00074E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74E8A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  <w:r w:rsidR="003001CA" w:rsidRPr="00074E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DFEEA90" w14:textId="4F786824" w:rsidR="003001CA" w:rsidRPr="00074E8A" w:rsidRDefault="00C01565" w:rsidP="00074E8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Con riferimento ai precedenti punti </w:t>
      </w:r>
      <w:r w:rsidR="003270B5"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>2 e 3, per coloro che hanno conseguito il titolo di studio all’estero</w:t>
      </w:r>
      <w:r w:rsidR="003001CA"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>:</w:t>
      </w:r>
    </w:p>
    <w:p w14:paraId="795773C2" w14:textId="77777777" w:rsidR="003001CA" w:rsidRPr="00074E8A" w:rsidRDefault="003001CA" w:rsidP="00316F58">
      <w:pPr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>di possedere il titolo di equivalenza al corrispondente titolo di studio conseguito in Italia rilasciato dal Dipartimento della Funzione Pubblica (art. 38, commi 3, 3-bis del D.lgs 165/01);</w:t>
      </w:r>
    </w:p>
    <w:p w14:paraId="036DB5B8" w14:textId="464D1563" w:rsidR="003001CA" w:rsidRPr="00074E8A" w:rsidRDefault="003001CA" w:rsidP="003270B5">
      <w:pPr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di possedere il titolo di equipollenza al corrispondente titolo italiano. </w:t>
      </w:r>
    </w:p>
    <w:p w14:paraId="22E0F351" w14:textId="163A438B" w:rsidR="003001CA" w:rsidRPr="00074E8A" w:rsidRDefault="003001CA" w:rsidP="00074E8A">
      <w:pPr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lastRenderedPageBreak/>
        <w:t>di essere maggiorenne</w:t>
      </w:r>
      <w:r w:rsidRPr="00074E8A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543DF766" w14:textId="72C63A63" w:rsidR="003270B5" w:rsidRPr="00074E8A" w:rsidRDefault="003270B5" w:rsidP="00074E8A">
      <w:pPr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74E8A">
        <w:rPr>
          <w:rFonts w:asciiTheme="minorHAnsi" w:eastAsia="Calibri" w:hAnsiTheme="minorHAnsi" w:cstheme="minorHAnsi"/>
          <w:sz w:val="22"/>
          <w:szCs w:val="22"/>
          <w:lang w:eastAsia="en-US"/>
        </w:rPr>
        <w:t>di avere un</w:t>
      </w:r>
      <w:r w:rsidR="00F12422" w:rsidRPr="00074E8A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074E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età </w:t>
      </w:r>
      <w:r w:rsidR="00074E8A" w:rsidRPr="00074E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non </w:t>
      </w:r>
      <w:r w:rsidRPr="00074E8A">
        <w:rPr>
          <w:rFonts w:asciiTheme="minorHAnsi" w:eastAsia="Calibri" w:hAnsiTheme="minorHAnsi" w:cstheme="minorHAnsi"/>
          <w:sz w:val="22"/>
          <w:szCs w:val="22"/>
          <w:lang w:eastAsia="en-US"/>
        </w:rPr>
        <w:t>superiore a 45 anni;</w:t>
      </w:r>
    </w:p>
    <w:p w14:paraId="1FCC23F0" w14:textId="0D91047A" w:rsidR="009E5C8B" w:rsidRPr="00074E8A" w:rsidRDefault="00AE0B37" w:rsidP="00074E8A">
      <w:pPr>
        <w:pStyle w:val="Paragrafoelenco"/>
        <w:widowControl w:val="0"/>
        <w:numPr>
          <w:ilvl w:val="0"/>
          <w:numId w:val="16"/>
        </w:numPr>
        <w:tabs>
          <w:tab w:val="left" w:pos="2118"/>
        </w:tabs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4E8A">
        <w:rPr>
          <w:rFonts w:asciiTheme="minorHAnsi" w:eastAsia="Arial" w:hAnsiTheme="minorHAnsi" w:cstheme="minorHAnsi"/>
          <w:sz w:val="22"/>
          <w:szCs w:val="22"/>
          <w:lang w:eastAsia="ar-SA"/>
        </w:rPr>
        <w:t>di possedere l’</w:t>
      </w:r>
      <w:r w:rsidR="009E5C8B" w:rsidRPr="00074E8A">
        <w:rPr>
          <w:rFonts w:asciiTheme="minorHAnsi" w:eastAsia="Arial" w:hAnsiTheme="minorHAnsi" w:cstheme="minorHAnsi"/>
          <w:sz w:val="22"/>
          <w:szCs w:val="22"/>
          <w:lang w:eastAsia="ar-SA"/>
        </w:rPr>
        <w:t>Idoneità fisica allo svolgimento delle funzioni a cui la procedura si riferisc</w:t>
      </w:r>
      <w:r w:rsidR="003270B5" w:rsidRPr="00074E8A">
        <w:rPr>
          <w:rFonts w:asciiTheme="minorHAnsi" w:eastAsia="Arial" w:hAnsiTheme="minorHAnsi" w:cstheme="minorHAnsi"/>
          <w:sz w:val="22"/>
          <w:szCs w:val="22"/>
          <w:lang w:eastAsia="ar-SA"/>
        </w:rPr>
        <w:t>e</w:t>
      </w:r>
      <w:r w:rsidR="009E5C8B" w:rsidRPr="00074E8A">
        <w:rPr>
          <w:rFonts w:asciiTheme="minorHAnsi" w:eastAsia="Arial" w:hAnsiTheme="minorHAnsi" w:cstheme="minorHAnsi"/>
          <w:sz w:val="22"/>
          <w:szCs w:val="22"/>
          <w:lang w:eastAsia="ar-SA"/>
        </w:rPr>
        <w:t>;</w:t>
      </w:r>
    </w:p>
    <w:p w14:paraId="758B68EE" w14:textId="1C938E39" w:rsidR="009E5C8B" w:rsidRPr="00074E8A" w:rsidRDefault="00DE2D62" w:rsidP="00074E8A">
      <w:pPr>
        <w:pStyle w:val="Paragrafoelenco"/>
        <w:widowControl w:val="0"/>
        <w:numPr>
          <w:ilvl w:val="0"/>
          <w:numId w:val="16"/>
        </w:numPr>
        <w:tabs>
          <w:tab w:val="left" w:pos="2118"/>
        </w:tabs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4E8A">
        <w:rPr>
          <w:rFonts w:asciiTheme="minorHAnsi" w:eastAsia="Arial" w:hAnsiTheme="minorHAnsi" w:cstheme="minorHAnsi"/>
          <w:sz w:val="22"/>
          <w:szCs w:val="22"/>
          <w:lang w:eastAsia="ar-SA"/>
        </w:rPr>
        <w:t>di possedere le q</w:t>
      </w:r>
      <w:r w:rsidR="009E5C8B" w:rsidRPr="00074E8A">
        <w:rPr>
          <w:rFonts w:asciiTheme="minorHAnsi" w:eastAsia="Arial" w:hAnsiTheme="minorHAnsi" w:cstheme="minorHAnsi"/>
          <w:sz w:val="22"/>
          <w:szCs w:val="22"/>
          <w:lang w:eastAsia="ar-SA"/>
        </w:rPr>
        <w:t>ualità morali e di condot</w:t>
      </w:r>
      <w:r w:rsidR="003270B5" w:rsidRPr="00074E8A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ta di cui all’art. 35 </w:t>
      </w:r>
      <w:r w:rsidR="009E5C8B" w:rsidRPr="00074E8A">
        <w:rPr>
          <w:rFonts w:asciiTheme="minorHAnsi" w:eastAsia="Arial" w:hAnsiTheme="minorHAnsi" w:cstheme="minorHAnsi"/>
          <w:sz w:val="22"/>
          <w:szCs w:val="22"/>
          <w:lang w:eastAsia="ar-SA"/>
        </w:rPr>
        <w:t>del Decreto Legislativo 30 marzo 2001, n. 165;</w:t>
      </w:r>
    </w:p>
    <w:p w14:paraId="2BB99B84" w14:textId="6CF6C0BB" w:rsidR="00A866C3" w:rsidRPr="00A866C3" w:rsidRDefault="00A866C3" w:rsidP="00A866C3">
      <w:pPr>
        <w:pStyle w:val="Paragrafoelenco"/>
        <w:widowControl w:val="0"/>
        <w:numPr>
          <w:ilvl w:val="0"/>
          <w:numId w:val="16"/>
        </w:numPr>
        <w:tabs>
          <w:tab w:val="left" w:pos="2118"/>
        </w:tabs>
        <w:autoSpaceDE w:val="0"/>
        <w:autoSpaceDN w:val="0"/>
        <w:adjustRightInd w:val="0"/>
        <w:ind w:left="426"/>
        <w:contextualSpacing w:val="0"/>
        <w:jc w:val="both"/>
        <w:rPr>
          <w:rFonts w:asciiTheme="minorHAnsi" w:eastAsia="Arial" w:hAnsiTheme="minorHAnsi" w:cstheme="minorHAnsi"/>
          <w:sz w:val="22"/>
          <w:szCs w:val="22"/>
          <w:lang w:eastAsia="ar-SA"/>
        </w:rPr>
      </w:pPr>
      <w:r>
        <w:rPr>
          <w:rFonts w:asciiTheme="minorHAnsi" w:eastAsia="Arial" w:hAnsiTheme="minorHAnsi" w:cstheme="minorHAnsi"/>
          <w:sz w:val="22"/>
          <w:szCs w:val="22"/>
          <w:lang w:eastAsia="ar-SA"/>
        </w:rPr>
        <w:t>di possedere o</w:t>
      </w:r>
      <w:r w:rsidRPr="00A866C3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gni altro requisito generale per l'accesso all'impiego nella pubblica amministrazione (Non essere stati esclusi dall'elettorato attivo; non essere stati destituiti, dispensati o dichiarati decaduti  dall'impiego presso una pubblica amministrazione; non aver riportato condanne penali, passate in giudicato, per reati che comportano l'interdizione dai pubblici uffici; avere una posizione regolare nei riguardi degli obblighi di leva secondo la vigente normativa italiana per gli iscritti di sesso maschile, </w:t>
      </w:r>
      <w:r w:rsidR="004901DE">
        <w:rPr>
          <w:rFonts w:asciiTheme="minorHAnsi" w:eastAsia="Arial" w:hAnsiTheme="minorHAnsi" w:cstheme="minorHAnsi"/>
          <w:sz w:val="22"/>
          <w:szCs w:val="22"/>
          <w:lang w:eastAsia="ar-SA"/>
        </w:rPr>
        <w:t>nati entro il 31 dicembre 1985);</w:t>
      </w:r>
    </w:p>
    <w:p w14:paraId="7A4ADC40" w14:textId="4B9F794E" w:rsidR="00A866C3" w:rsidRPr="00A866C3" w:rsidRDefault="00241C95" w:rsidP="00A866C3">
      <w:pPr>
        <w:pStyle w:val="Paragrafoelenco"/>
        <w:widowControl w:val="0"/>
        <w:numPr>
          <w:ilvl w:val="0"/>
          <w:numId w:val="16"/>
        </w:numPr>
        <w:tabs>
          <w:tab w:val="left" w:pos="2118"/>
        </w:tabs>
        <w:autoSpaceDE w:val="0"/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  <w:lang w:eastAsia="ar-SA"/>
        </w:rPr>
        <w:t>d</w:t>
      </w:r>
      <w:r w:rsidR="00A866C3" w:rsidRPr="00A866C3">
        <w:rPr>
          <w:rFonts w:asciiTheme="minorHAnsi" w:eastAsia="Arial" w:hAnsiTheme="minorHAnsi" w:cstheme="minorHAnsi"/>
          <w:sz w:val="22"/>
          <w:szCs w:val="22"/>
          <w:lang w:eastAsia="ar-SA"/>
        </w:rPr>
        <w:t>i non essere stati destituiti dai pubblici uffici o espulsi dalle Forze Armate e dai Corpi mili</w:t>
      </w:r>
      <w:r w:rsidR="004901DE">
        <w:rPr>
          <w:rFonts w:asciiTheme="minorHAnsi" w:eastAsia="Arial" w:hAnsiTheme="minorHAnsi" w:cstheme="minorHAnsi"/>
          <w:sz w:val="22"/>
          <w:szCs w:val="22"/>
          <w:lang w:eastAsia="ar-SA"/>
        </w:rPr>
        <w:t>tarmente organizzati, di non aver</w:t>
      </w:r>
      <w:r w:rsidR="00A866C3" w:rsidRPr="00A866C3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riportato sentenza irrevocabile di condanna per delitto non</w:t>
      </w:r>
      <w:r w:rsidR="004901DE">
        <w:rPr>
          <w:rFonts w:asciiTheme="minorHAnsi" w:hAnsiTheme="minorHAnsi" w:cstheme="minorHAnsi"/>
          <w:sz w:val="22"/>
          <w:szCs w:val="22"/>
        </w:rPr>
        <w:t xml:space="preserve"> colposo, ovvero</w:t>
      </w:r>
      <w:r w:rsidR="00A866C3" w:rsidRPr="00A866C3">
        <w:rPr>
          <w:rFonts w:asciiTheme="minorHAnsi" w:hAnsiTheme="minorHAnsi" w:cstheme="minorHAnsi"/>
          <w:sz w:val="22"/>
          <w:szCs w:val="22"/>
        </w:rPr>
        <w:t xml:space="preserve"> </w:t>
      </w:r>
      <w:r w:rsidR="004901DE">
        <w:rPr>
          <w:rFonts w:asciiTheme="minorHAnsi" w:hAnsiTheme="minorHAnsi" w:cstheme="minorHAnsi"/>
          <w:sz w:val="22"/>
          <w:szCs w:val="22"/>
        </w:rPr>
        <w:t>di non essere</w:t>
      </w:r>
      <w:r w:rsidR="00A866C3" w:rsidRPr="00A866C3">
        <w:rPr>
          <w:rFonts w:asciiTheme="minorHAnsi" w:hAnsiTheme="minorHAnsi" w:cstheme="minorHAnsi"/>
          <w:sz w:val="22"/>
          <w:szCs w:val="22"/>
        </w:rPr>
        <w:t xml:space="preserve"> stati sottoposti a misura di prevenzione</w:t>
      </w:r>
      <w:r w:rsidR="004901DE">
        <w:rPr>
          <w:rFonts w:asciiTheme="minorHAnsi" w:hAnsiTheme="minorHAnsi" w:cstheme="minorHAnsi"/>
          <w:sz w:val="22"/>
          <w:szCs w:val="22"/>
        </w:rPr>
        <w:t>;</w:t>
      </w:r>
    </w:p>
    <w:p w14:paraId="55B8505F" w14:textId="085867FE" w:rsidR="00A73413" w:rsidRPr="00B01121" w:rsidRDefault="003001CA" w:rsidP="00B01121">
      <w:pPr>
        <w:numPr>
          <w:ilvl w:val="0"/>
          <w:numId w:val="16"/>
        </w:numPr>
        <w:autoSpaceDE w:val="0"/>
        <w:autoSpaceDN w:val="0"/>
        <w:adjustRightInd w:val="0"/>
        <w:spacing w:after="160" w:line="240" w:lineRule="exact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866C3">
        <w:rPr>
          <w:rFonts w:asciiTheme="minorHAnsi" w:eastAsia="Calibri" w:hAnsiTheme="minorHAnsi" w:cstheme="minorHAnsi"/>
          <w:sz w:val="22"/>
          <w:szCs w:val="22"/>
          <w:lang w:eastAsia="ar-SA"/>
        </w:rPr>
        <w:t>di essere nella seguente situazione occupazionale</w:t>
      </w: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>:</w:t>
      </w:r>
    </w:p>
    <w:p w14:paraId="1F6332CD" w14:textId="78F72AEB" w:rsidR="006C4D01" w:rsidRPr="001D7247" w:rsidRDefault="006C4D01" w:rsidP="006C4D01">
      <w:pPr>
        <w:numPr>
          <w:ilvl w:val="0"/>
          <w:numId w:val="4"/>
        </w:numPr>
        <w:tabs>
          <w:tab w:val="clear" w:pos="5606"/>
          <w:tab w:val="num" w:pos="1134"/>
        </w:tabs>
        <w:ind w:left="1134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Pr="001D72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rivo di lavoro </w:t>
      </w:r>
      <w:r w:rsidR="008457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</w:t>
      </w:r>
      <w:r w:rsidRPr="001D72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ivi incluso lavoro autonomo con partita IVA non movimentata negli ultimi 12 mesi (Circ. Min.n.39/16) </w:t>
      </w:r>
    </w:p>
    <w:p w14:paraId="3BA0A7A2" w14:textId="62636211" w:rsidR="006C4D01" w:rsidRPr="001D7247" w:rsidRDefault="00845720" w:rsidP="006C4D01">
      <w:pPr>
        <w:numPr>
          <w:ilvl w:val="0"/>
          <w:numId w:val="4"/>
        </w:numPr>
        <w:tabs>
          <w:tab w:val="clear" w:pos="5606"/>
          <w:tab w:val="num" w:pos="1134"/>
        </w:tabs>
        <w:ind w:left="1134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Non privo di lavoro - </w:t>
      </w:r>
      <w:r w:rsidR="006C4D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presenza di rapporto di lavoro dipendente o lavoro autonomo </w:t>
      </w:r>
      <w:r w:rsidR="006C4D01" w:rsidRPr="001D72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 atto con partita IVA movimentata negli ultimi 12 mesi (Circ. Min.n.39/16) </w:t>
      </w:r>
    </w:p>
    <w:p w14:paraId="5FA52432" w14:textId="28F32847" w:rsidR="003001CA" w:rsidRPr="00074E8A" w:rsidRDefault="003001CA" w:rsidP="00074E8A">
      <w:pPr>
        <w:autoSpaceDE w:val="0"/>
        <w:autoSpaceDN w:val="0"/>
        <w:adjustRightInd w:val="0"/>
        <w:spacing w:line="240" w:lineRule="exact"/>
        <w:ind w:left="1134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5D6A8B79" w14:textId="0058A2FE" w:rsidR="003001CA" w:rsidRPr="00074E8A" w:rsidRDefault="003001CA" w:rsidP="00074E8A">
      <w:pPr>
        <w:numPr>
          <w:ilvl w:val="0"/>
          <w:numId w:val="16"/>
        </w:numPr>
        <w:suppressAutoHyphens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>di essere in possesso della “Qualifica” di _________________,</w:t>
      </w:r>
      <w:r w:rsidRPr="00074E8A">
        <w:rPr>
          <w:rFonts w:asciiTheme="minorHAnsi" w:hAnsiTheme="minorHAnsi" w:cstheme="minorHAnsi"/>
          <w:sz w:val="22"/>
          <w:szCs w:val="22"/>
        </w:rPr>
        <w:t xml:space="preserve"> nonché dei requisiti specifici eventualmente richiesti oggetto di selezione</w:t>
      </w: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(registrata/i presso il CPI di ______________________ </w:t>
      </w:r>
      <w:r w:rsidR="00F41E9C"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entro la data </w:t>
      </w:r>
      <w:r w:rsidR="00241C95">
        <w:rPr>
          <w:rFonts w:asciiTheme="minorHAnsi" w:eastAsia="Calibri" w:hAnsiTheme="minorHAnsi" w:cstheme="minorHAnsi"/>
          <w:sz w:val="22"/>
          <w:szCs w:val="22"/>
          <w:lang w:eastAsia="ar-SA"/>
        </w:rPr>
        <w:t>di evasione</w:t>
      </w: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; </w:t>
      </w:r>
    </w:p>
    <w:p w14:paraId="5B757DB8" w14:textId="19F434E1" w:rsidR="003001CA" w:rsidRPr="00074E8A" w:rsidRDefault="003001CA" w:rsidP="00074E8A">
      <w:pPr>
        <w:numPr>
          <w:ilvl w:val="0"/>
          <w:numId w:val="16"/>
        </w:numPr>
        <w:suppressAutoHyphens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di essere iscritto/a nell'elenco anagrafico del Centro per l'Impiego di _______________________ in data antecedente a quella della richiesta dell'ente</w:t>
      </w:r>
      <w:r w:rsidR="00F12422" w:rsidRPr="00074E8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F12422" w:rsidRPr="00074E8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(19/12/2019</w:t>
      </w:r>
      <w:r w:rsidR="00537C8E" w:rsidRPr="00074E8A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)</w:t>
      </w:r>
      <w:r w:rsidRPr="00074E8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;</w:t>
      </w:r>
    </w:p>
    <w:p w14:paraId="4564D0BD" w14:textId="77777777" w:rsidR="003001CA" w:rsidRPr="00074E8A" w:rsidRDefault="003001CA" w:rsidP="00074E8A">
      <w:pPr>
        <w:numPr>
          <w:ilvl w:val="0"/>
          <w:numId w:val="16"/>
        </w:numPr>
        <w:suppressAutoHyphens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>di essere immediatamente disponibile allo svolgimento dell’attività lavorativa prevista dalla presente offerta di lavoro;</w:t>
      </w:r>
    </w:p>
    <w:p w14:paraId="47A8B4C8" w14:textId="51C10620" w:rsidR="003001CA" w:rsidRPr="00074E8A" w:rsidRDefault="003001CA" w:rsidP="003001CA">
      <w:pPr>
        <w:ind w:left="425" w:hanging="13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0D0B1BAF" w14:textId="553EADF0" w:rsidR="00DE2D62" w:rsidRPr="00074E8A" w:rsidRDefault="003001CA" w:rsidP="00DE2D62">
      <w:pPr>
        <w:spacing w:after="160" w:line="259" w:lineRule="auto"/>
        <w:ind w:left="-142"/>
        <w:jc w:val="center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  <w:r w:rsidRPr="00074E8A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Inoltre il sottoscritto dichiara:</w:t>
      </w:r>
    </w:p>
    <w:p w14:paraId="71A672A2" w14:textId="45AA9FAE" w:rsidR="003001CA" w:rsidRPr="00074E8A" w:rsidRDefault="003001CA" w:rsidP="00316F58">
      <w:pPr>
        <w:widowControl w:val="0"/>
        <w:numPr>
          <w:ilvl w:val="1"/>
          <w:numId w:val="9"/>
        </w:numPr>
        <w:autoSpaceDN w:val="0"/>
        <w:adjustRightInd w:val="0"/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hAnsiTheme="minorHAnsi" w:cstheme="minorHAnsi"/>
          <w:sz w:val="22"/>
          <w:szCs w:val="22"/>
          <w:lang w:eastAsia="ar-SA"/>
        </w:rPr>
        <w:t>d</w:t>
      </w:r>
      <w:r w:rsidR="00293FD3" w:rsidRPr="00074E8A">
        <w:rPr>
          <w:rFonts w:asciiTheme="minorHAnsi" w:hAnsiTheme="minorHAnsi" w:cstheme="minorHAnsi"/>
          <w:sz w:val="22"/>
          <w:szCs w:val="22"/>
          <w:lang w:eastAsia="ar-SA"/>
        </w:rPr>
        <w:t>i aver preso visione dell’art. 10</w:t>
      </w:r>
      <w:r w:rsidRPr="00074E8A">
        <w:rPr>
          <w:rFonts w:asciiTheme="minorHAnsi" w:hAnsiTheme="minorHAnsi" w:cstheme="minorHAnsi"/>
          <w:sz w:val="22"/>
          <w:szCs w:val="22"/>
          <w:lang w:eastAsia="ar-SA"/>
        </w:rPr>
        <w:t xml:space="preserve"> “INFORMATIVA SUL TRATTAMENTO DEI DATI PERSONALI (ai sensi dell’art. 13, Regolamento 2016/679/UE - GDPR)” dell’Avviso e di essere pertanto informato, ai sensi del citato Regolamento, sulle modalità di trattamento dei dati personali forniti, illustrate nel medesimo articolo, inclusi i diritti a lui spettanti. I dati raccolti saranno trattati, anche con strumenti informatici, nell’ambito del procedimento per il quale la presente dichiarazione viene resa e per gli usi consentiti dalla legge. Il mancato conferimento dei dati comporta pertanto, quale conseguenza, la non ammissione al procedimento di che trattasi.  </w:t>
      </w:r>
    </w:p>
    <w:p w14:paraId="1988A538" w14:textId="3F801DB2" w:rsidR="003001CA" w:rsidRPr="00074E8A" w:rsidRDefault="003001CA" w:rsidP="00316F58">
      <w:pPr>
        <w:widowControl w:val="0"/>
        <w:numPr>
          <w:ilvl w:val="1"/>
          <w:numId w:val="9"/>
        </w:numPr>
        <w:autoSpaceDN w:val="0"/>
        <w:adjustRightInd w:val="0"/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hAnsiTheme="minorHAnsi" w:cstheme="minorHAnsi"/>
          <w:sz w:val="22"/>
          <w:szCs w:val="22"/>
          <w:lang w:eastAsia="en-US"/>
        </w:rPr>
        <w:t xml:space="preserve">di essere informato che, qualora la persona avviata a selezione non si presenti alle prove di idoneità, ovvero, successivamente alla dichiarazione di idoneità da parte delle Pubbliche Amministrazioni, rinunci all’opportunità di lavoro, o si dimettano in costanza di rapporto regolarmente avviato, in tutti i casi senza giustificato motivo, non potrà più partecipare alle chiamate a selezione ex art. 16 L. 56/87 per tre mesi, anche dietro trasferimento del domicilio. </w:t>
      </w:r>
      <w:r w:rsidRPr="00074E8A">
        <w:rPr>
          <w:rFonts w:asciiTheme="minorHAnsi" w:hAnsiTheme="minorHAnsi" w:cstheme="minorHAnsi"/>
          <w:sz w:val="22"/>
          <w:szCs w:val="22"/>
        </w:rPr>
        <w:t>Tali disposizioni non si applicano ai lavoratori con diritto di precedenza di all’articolo 36 – comma 2 del D. Lgs. 165/01 limitatamente alle chiamate dell’ente presso il quale hanno manifestato tale diritto</w:t>
      </w:r>
      <w:r w:rsidRPr="00074E8A">
        <w:rPr>
          <w:rFonts w:asciiTheme="minorHAnsi" w:hAnsiTheme="minorHAnsi" w:cstheme="minorHAnsi"/>
          <w:i/>
          <w:sz w:val="22"/>
          <w:szCs w:val="22"/>
        </w:rPr>
        <w:t>.</w:t>
      </w:r>
    </w:p>
    <w:p w14:paraId="2A370C45" w14:textId="39297997" w:rsidR="003001CA" w:rsidRPr="00074E8A" w:rsidRDefault="00050BA3" w:rsidP="00316F58">
      <w:pPr>
        <w:widowControl w:val="0"/>
        <w:numPr>
          <w:ilvl w:val="1"/>
          <w:numId w:val="9"/>
        </w:numPr>
        <w:autoSpaceDN w:val="0"/>
        <w:adjustRightInd w:val="0"/>
        <w:ind w:left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hAnsiTheme="minorHAnsi" w:cstheme="minorHAnsi"/>
          <w:sz w:val="22"/>
          <w:szCs w:val="22"/>
          <w:lang w:eastAsia="ar-SA"/>
        </w:rPr>
        <w:t>Che ogni comunicazione riguardante il presente bando deve essere effettuata al seguente indirizzo:_________________________________________________(</w:t>
      </w:r>
      <w:r w:rsidRPr="00074E8A">
        <w:rPr>
          <w:rFonts w:asciiTheme="minorHAnsi" w:hAnsiTheme="minorHAnsi" w:cstheme="minorHAnsi"/>
          <w:i/>
          <w:lang w:eastAsia="ar-SA"/>
        </w:rPr>
        <w:t>Se diverso dall’indirizzo di residenza</w:t>
      </w:r>
      <w:r w:rsidRPr="00074E8A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="00FF4F6F" w:rsidRPr="00074E8A">
        <w:rPr>
          <w:rFonts w:asciiTheme="minorHAnsi" w:hAnsiTheme="minorHAnsi" w:cstheme="minorHAnsi"/>
          <w:sz w:val="22"/>
          <w:szCs w:val="22"/>
          <w:lang w:eastAsia="ar-SA"/>
        </w:rPr>
        <w:t xml:space="preserve"> e che per eventuali comunicazioni con carattere d’urgenza devono essere utilizzati i seguenti recapiti:</w:t>
      </w:r>
    </w:p>
    <w:p w14:paraId="072A6AC1" w14:textId="01644FB9" w:rsidR="00FF4F6F" w:rsidRPr="00074E8A" w:rsidRDefault="00FF4F6F" w:rsidP="00FF4F6F">
      <w:pPr>
        <w:widowControl w:val="0"/>
        <w:autoSpaceDN w:val="0"/>
        <w:adjustRightInd w:val="0"/>
        <w:ind w:left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hAnsiTheme="minorHAnsi" w:cstheme="minorHAnsi"/>
          <w:sz w:val="22"/>
          <w:szCs w:val="22"/>
          <w:lang w:eastAsia="ar-SA"/>
        </w:rPr>
        <w:t>Cellulare n.___________________________ Mail ______________________________________________</w:t>
      </w:r>
    </w:p>
    <w:p w14:paraId="67D27DE3" w14:textId="77777777" w:rsidR="00091D8C" w:rsidRPr="00074E8A" w:rsidRDefault="00091D8C" w:rsidP="00FF4F6F">
      <w:pPr>
        <w:widowControl w:val="0"/>
        <w:autoSpaceDN w:val="0"/>
        <w:adjustRightInd w:val="0"/>
        <w:ind w:left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1344F40" w14:textId="3365BEA5" w:rsidR="00091D8C" w:rsidRPr="00074E8A" w:rsidRDefault="003C363E" w:rsidP="00316F58">
      <w:pPr>
        <w:pStyle w:val="Paragrafoelenco"/>
        <w:widowControl w:val="0"/>
        <w:numPr>
          <w:ilvl w:val="0"/>
          <w:numId w:val="17"/>
        </w:numPr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hAnsiTheme="minorHAnsi" w:cstheme="minorHAnsi"/>
          <w:sz w:val="22"/>
          <w:szCs w:val="22"/>
          <w:lang w:eastAsia="ar-SA"/>
        </w:rPr>
        <w:t xml:space="preserve">Di possedere il diritto di precedenza di cui all’art. 5 del presente avviso pubblico </w:t>
      </w:r>
      <w:r w:rsidR="00721C6F" w:rsidRPr="00074E8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721C6F" w:rsidRPr="00074E8A">
        <w:rPr>
          <w:rFonts w:asciiTheme="minorHAnsi" w:hAnsiTheme="minorHAnsi" w:cstheme="minorHAnsi"/>
          <w:b/>
          <w:sz w:val="22"/>
          <w:szCs w:val="22"/>
          <w:lang w:eastAsia="ar-SA"/>
        </w:rPr>
        <w:t>SI [ ] – NO [ ]</w:t>
      </w:r>
    </w:p>
    <w:p w14:paraId="1D55C9E0" w14:textId="77777777" w:rsidR="00FF4F6F" w:rsidRPr="00074E8A" w:rsidRDefault="00FF4F6F" w:rsidP="003001CA">
      <w:pPr>
        <w:suppressAutoHyphens/>
        <w:ind w:left="-142"/>
        <w:rPr>
          <w:rFonts w:asciiTheme="minorHAnsi" w:hAnsiTheme="minorHAnsi" w:cstheme="minorHAnsi"/>
          <w:sz w:val="22"/>
          <w:szCs w:val="22"/>
        </w:rPr>
      </w:pPr>
    </w:p>
    <w:p w14:paraId="2FE55D1E" w14:textId="0D01E90A" w:rsidR="003001CA" w:rsidRPr="00074E8A" w:rsidRDefault="003001CA" w:rsidP="003001CA">
      <w:pPr>
        <w:suppressAutoHyphens/>
        <w:ind w:left="-142"/>
        <w:rPr>
          <w:rFonts w:asciiTheme="minorHAnsi" w:hAnsiTheme="minorHAnsi" w:cstheme="minorHAnsi"/>
          <w:sz w:val="22"/>
          <w:szCs w:val="22"/>
        </w:rPr>
      </w:pPr>
      <w:r w:rsidRPr="00074E8A">
        <w:rPr>
          <w:rFonts w:asciiTheme="minorHAnsi" w:hAnsiTheme="minorHAnsi" w:cstheme="minorHAnsi"/>
          <w:sz w:val="22"/>
          <w:szCs w:val="22"/>
        </w:rPr>
        <w:t xml:space="preserve">A completamento delle dichiarazioni sostitutive di certificazioni rese, ai sensi e per effetto del DPR n.445/2000 e s.m.i. </w:t>
      </w:r>
    </w:p>
    <w:p w14:paraId="49CBCB32" w14:textId="2086EF1E" w:rsidR="003001CA" w:rsidRPr="00074E8A" w:rsidRDefault="003001CA" w:rsidP="00316F58">
      <w:pPr>
        <w:numPr>
          <w:ilvl w:val="0"/>
          <w:numId w:val="1"/>
        </w:numPr>
        <w:suppressAutoHyphens/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74E8A">
        <w:rPr>
          <w:rFonts w:asciiTheme="minorHAnsi" w:hAnsiTheme="minorHAnsi" w:cstheme="minorHAnsi"/>
          <w:b/>
          <w:sz w:val="22"/>
          <w:szCs w:val="22"/>
        </w:rPr>
        <w:t>PRODUCE</w:t>
      </w:r>
    </w:p>
    <w:p w14:paraId="2A3F1116" w14:textId="77777777" w:rsidR="003001CA" w:rsidRPr="00074E8A" w:rsidRDefault="003001CA" w:rsidP="003001CA">
      <w:pPr>
        <w:suppressAutoHyphens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074E8A">
        <w:rPr>
          <w:rFonts w:asciiTheme="minorHAnsi" w:hAnsiTheme="minorHAnsi" w:cstheme="minorHAnsi"/>
          <w:sz w:val="22"/>
          <w:szCs w:val="22"/>
        </w:rPr>
        <w:t>- documento d’identità in corso di validità;</w:t>
      </w:r>
    </w:p>
    <w:p w14:paraId="507F3D40" w14:textId="47E7D267" w:rsidR="003001CA" w:rsidRPr="00074E8A" w:rsidRDefault="003001CA" w:rsidP="003001CA">
      <w:pPr>
        <w:tabs>
          <w:tab w:val="left" w:pos="-50"/>
        </w:tabs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74E8A">
        <w:rPr>
          <w:rFonts w:asciiTheme="minorHAnsi" w:hAnsiTheme="minorHAnsi" w:cstheme="minorHAnsi"/>
          <w:sz w:val="22"/>
          <w:szCs w:val="22"/>
        </w:rPr>
        <w:t xml:space="preserve">- eventuale certificazione ISEE (o DSU) in corso di validità </w:t>
      </w:r>
      <w:r w:rsidRPr="00074E8A">
        <w:rPr>
          <w:rFonts w:asciiTheme="minorHAnsi" w:eastAsia="Calibri" w:hAnsiTheme="minorHAnsi" w:cstheme="minorHAnsi"/>
          <w:sz w:val="22"/>
          <w:szCs w:val="22"/>
        </w:rPr>
        <w:t>rilasciata sulla base</w:t>
      </w:r>
      <w:r w:rsidR="00DF1611" w:rsidRPr="00074E8A">
        <w:rPr>
          <w:rFonts w:asciiTheme="minorHAnsi" w:eastAsia="Calibri" w:hAnsiTheme="minorHAnsi" w:cstheme="minorHAnsi"/>
          <w:sz w:val="22"/>
          <w:szCs w:val="22"/>
        </w:rPr>
        <w:t xml:space="preserve"> alla normativa vigente</w:t>
      </w:r>
      <w:r w:rsidR="004901D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3AEE63B" w14:textId="237FA23F" w:rsidR="00FF4F6F" w:rsidRPr="00074E8A" w:rsidRDefault="00F12422" w:rsidP="003001CA">
      <w:pPr>
        <w:tabs>
          <w:tab w:val="left" w:pos="-50"/>
        </w:tabs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74E8A">
        <w:rPr>
          <w:rFonts w:asciiTheme="minorHAnsi" w:eastAsia="Calibri" w:hAnsiTheme="minorHAnsi" w:cstheme="minorHAnsi"/>
          <w:sz w:val="22"/>
          <w:szCs w:val="22"/>
        </w:rPr>
        <w:t xml:space="preserve">- eventuale </w:t>
      </w:r>
      <w:r w:rsidR="00FF4F6F" w:rsidRPr="00074E8A">
        <w:rPr>
          <w:rFonts w:asciiTheme="minorHAnsi" w:eastAsia="Calibri" w:hAnsiTheme="minorHAnsi" w:cstheme="minorHAnsi"/>
          <w:sz w:val="22"/>
          <w:szCs w:val="22"/>
        </w:rPr>
        <w:t>certificazione del</w:t>
      </w:r>
      <w:r w:rsidR="003C363E" w:rsidRPr="00074E8A">
        <w:rPr>
          <w:rFonts w:asciiTheme="minorHAnsi" w:eastAsia="Calibri" w:hAnsiTheme="minorHAnsi" w:cstheme="minorHAnsi"/>
          <w:sz w:val="22"/>
          <w:szCs w:val="22"/>
        </w:rPr>
        <w:t xml:space="preserve"> possesso del diritto di precedenza</w:t>
      </w:r>
      <w:r w:rsidR="00FF4F6F" w:rsidRPr="00074E8A">
        <w:rPr>
          <w:rFonts w:asciiTheme="minorHAnsi" w:eastAsia="Calibri" w:hAnsiTheme="minorHAnsi" w:cstheme="minorHAnsi"/>
          <w:sz w:val="22"/>
          <w:szCs w:val="22"/>
        </w:rPr>
        <w:t xml:space="preserve"> di cui all’art. 5 del bando</w:t>
      </w:r>
      <w:r w:rsidR="004901DE">
        <w:rPr>
          <w:rFonts w:asciiTheme="minorHAnsi" w:eastAsia="Calibri" w:hAnsiTheme="minorHAnsi" w:cstheme="minorHAnsi"/>
          <w:sz w:val="22"/>
          <w:szCs w:val="22"/>
        </w:rPr>
        <w:t>;</w:t>
      </w:r>
      <w:r w:rsidR="00091D8C" w:rsidRPr="00074E8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21C6F" w:rsidRPr="00074E8A">
        <w:rPr>
          <w:rFonts w:asciiTheme="minorHAnsi" w:eastAsia="Calibri" w:hAnsiTheme="minorHAnsi" w:cstheme="minorHAnsi"/>
          <w:sz w:val="22"/>
          <w:szCs w:val="22"/>
        </w:rPr>
        <w:t xml:space="preserve">    </w:t>
      </w:r>
    </w:p>
    <w:p w14:paraId="43C29585" w14:textId="728002C8" w:rsidR="00963549" w:rsidRPr="003C363E" w:rsidRDefault="00963549" w:rsidP="003001CA">
      <w:pPr>
        <w:tabs>
          <w:tab w:val="left" w:pos="-50"/>
        </w:tabs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74E8A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074E8A">
        <w:rPr>
          <w:rFonts w:asciiTheme="minorHAnsi" w:hAnsiTheme="minorHAnsi" w:cstheme="minorHAnsi"/>
          <w:sz w:val="22"/>
          <w:szCs w:val="22"/>
        </w:rPr>
        <w:t>eventuale documentazione relativa all’equipollenza/Equivalenza dei titoli di studio dichiarati</w:t>
      </w:r>
      <w:r w:rsidR="004901DE">
        <w:rPr>
          <w:rFonts w:asciiTheme="minorHAnsi" w:hAnsiTheme="minorHAnsi" w:cstheme="minorHAnsi"/>
          <w:sz w:val="22"/>
          <w:szCs w:val="22"/>
        </w:rPr>
        <w:t>.</w:t>
      </w:r>
    </w:p>
    <w:p w14:paraId="3C5DAC4C" w14:textId="77777777" w:rsidR="003001CA" w:rsidRPr="002713A7" w:rsidRDefault="003001CA" w:rsidP="003001CA">
      <w:pPr>
        <w:tabs>
          <w:tab w:val="left" w:pos="-50"/>
        </w:tabs>
        <w:suppressAutoHyphens/>
        <w:jc w:val="both"/>
        <w:rPr>
          <w:rFonts w:asciiTheme="minorHAnsi" w:eastAsia="Calibri" w:hAnsiTheme="minorHAnsi" w:cstheme="minorHAnsi"/>
          <w:sz w:val="22"/>
          <w:szCs w:val="22"/>
          <w:highlight w:val="yellow"/>
        </w:rPr>
      </w:pPr>
    </w:p>
    <w:p w14:paraId="70A7B699" w14:textId="77777777" w:rsidR="003001CA" w:rsidRPr="00E74017" w:rsidRDefault="003001CA" w:rsidP="003001CA">
      <w:pPr>
        <w:tabs>
          <w:tab w:val="left" w:pos="-50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4017">
        <w:rPr>
          <w:rFonts w:asciiTheme="minorHAnsi" w:eastAsia="Calibri" w:hAnsiTheme="minorHAnsi" w:cstheme="minorHAnsi"/>
          <w:i/>
          <w:sz w:val="22"/>
          <w:szCs w:val="22"/>
        </w:rPr>
        <w:t>NB – i citati documenti saranno scansionati ed allegati al fascicolo elettronico del lavoratore</w:t>
      </w:r>
    </w:p>
    <w:p w14:paraId="431593EA" w14:textId="77777777" w:rsidR="003001CA" w:rsidRPr="00E74017" w:rsidRDefault="003001CA" w:rsidP="00316F58">
      <w:pPr>
        <w:numPr>
          <w:ilvl w:val="0"/>
          <w:numId w:val="1"/>
        </w:numPr>
        <w:suppressAutoHyphens/>
        <w:spacing w:after="160" w:line="259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4017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2DD85ED0" w14:textId="77777777" w:rsidR="003001CA" w:rsidRPr="00E74017" w:rsidRDefault="003001CA" w:rsidP="00316F58">
      <w:pPr>
        <w:numPr>
          <w:ilvl w:val="1"/>
          <w:numId w:val="1"/>
        </w:numPr>
        <w:suppressAutoHyphens/>
        <w:spacing w:after="160" w:line="259" w:lineRule="auto"/>
        <w:jc w:val="center"/>
        <w:rPr>
          <w:rFonts w:asciiTheme="minorHAnsi" w:eastAsia="Arial Narrow" w:hAnsiTheme="minorHAnsi" w:cstheme="minorHAnsi"/>
          <w:sz w:val="22"/>
          <w:szCs w:val="22"/>
        </w:rPr>
      </w:pPr>
      <w:r w:rsidRPr="00E74017">
        <w:rPr>
          <w:rFonts w:asciiTheme="minorHAnsi" w:hAnsiTheme="minorHAnsi" w:cstheme="minorHAnsi"/>
          <w:i/>
          <w:sz w:val="22"/>
          <w:szCs w:val="22"/>
        </w:rPr>
        <w:t>(luogo e data)</w:t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  <w:t xml:space="preserve">                               Il Dichiarante</w:t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  <w:t xml:space="preserve">           _________________________________________________</w:t>
      </w:r>
    </w:p>
    <w:p w14:paraId="5C969456" w14:textId="77777777" w:rsidR="003001CA" w:rsidRPr="00E74017" w:rsidRDefault="003001CA" w:rsidP="00316F58">
      <w:pPr>
        <w:numPr>
          <w:ilvl w:val="0"/>
          <w:numId w:val="1"/>
        </w:numPr>
        <w:suppressAutoHyphens/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74017">
        <w:rPr>
          <w:rFonts w:asciiTheme="minorHAnsi" w:hAnsiTheme="minorHAnsi" w:cstheme="minorHAnsi"/>
          <w:i/>
          <w:sz w:val="22"/>
          <w:szCs w:val="22"/>
        </w:rPr>
        <w:t xml:space="preserve">                  (la firma deve essere apposta in presenza dell'operatore del Centro per l'Impiego)</w:t>
      </w:r>
    </w:p>
    <w:p w14:paraId="07363129" w14:textId="77777777" w:rsidR="003001CA" w:rsidRPr="00E74017" w:rsidRDefault="003001CA" w:rsidP="003001C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4017">
        <w:rPr>
          <w:rFonts w:asciiTheme="minorHAnsi" w:hAnsiTheme="minorHAnsi" w:cstheme="minorHAnsi"/>
          <w:b/>
          <w:bCs/>
          <w:sz w:val="22"/>
          <w:szCs w:val="22"/>
        </w:rPr>
        <w:t>NON COMPILARE: spazio riservato al Centro per l'Impiego</w:t>
      </w:r>
    </w:p>
    <w:p w14:paraId="300AE3E6" w14:textId="7A9B2095" w:rsidR="00293FD3" w:rsidRPr="0003679B" w:rsidRDefault="003001CA" w:rsidP="00293FD3">
      <w:pPr>
        <w:spacing w:line="319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74017">
        <w:rPr>
          <w:rFonts w:asciiTheme="minorHAnsi" w:hAnsiTheme="minorHAnsi" w:cstheme="minorHAnsi"/>
          <w:sz w:val="22"/>
          <w:szCs w:val="22"/>
        </w:rPr>
        <w:t>Il Sig./ra ___________________________________________ nato/a a ______________________________ il ___/___/_____ ID JA ______________________________ha presentato la richiesta di partecipare alla graduatoria su presenza per la selezione</w:t>
      </w:r>
      <w:r w:rsidR="00293FD3" w:rsidRPr="00E74017">
        <w:rPr>
          <w:rFonts w:asciiTheme="minorHAnsi" w:hAnsiTheme="minorHAnsi" w:cstheme="minorHAnsi"/>
          <w:sz w:val="22"/>
          <w:szCs w:val="22"/>
        </w:rPr>
        <w:t xml:space="preserve"> relativa all’avviamento ai sensi dell’art. 16 l</w:t>
      </w:r>
      <w:r w:rsidR="0003679B">
        <w:rPr>
          <w:rFonts w:asciiTheme="minorHAnsi" w:hAnsiTheme="minorHAnsi" w:cstheme="minorHAnsi"/>
          <w:sz w:val="22"/>
          <w:szCs w:val="22"/>
        </w:rPr>
        <w:t xml:space="preserve">egge n. 56/87 e s.m.i.  di </w:t>
      </w:r>
      <w:r w:rsidR="0003679B" w:rsidRPr="00984566">
        <w:rPr>
          <w:rFonts w:asciiTheme="minorHAnsi" w:hAnsiTheme="minorHAnsi" w:cstheme="minorHAnsi"/>
          <w:sz w:val="22"/>
          <w:szCs w:val="22"/>
        </w:rPr>
        <w:t xml:space="preserve">n. </w:t>
      </w:r>
      <w:r w:rsidR="00B5389C" w:rsidRPr="00984566">
        <w:rPr>
          <w:rFonts w:asciiTheme="minorHAnsi" w:hAnsiTheme="minorHAnsi" w:cstheme="minorHAnsi"/>
          <w:sz w:val="22"/>
          <w:szCs w:val="22"/>
        </w:rPr>
        <w:t>9</w:t>
      </w:r>
      <w:r w:rsidR="00293FD3" w:rsidRPr="00984566">
        <w:rPr>
          <w:rFonts w:asciiTheme="minorHAnsi" w:hAnsiTheme="minorHAnsi" w:cstheme="minorHAnsi"/>
          <w:sz w:val="22"/>
          <w:szCs w:val="22"/>
        </w:rPr>
        <w:t xml:space="preserve"> unità a T. indeterminato, full time, </w:t>
      </w:r>
      <w:r w:rsidR="0003679B" w:rsidRPr="00984566">
        <w:rPr>
          <w:rFonts w:asciiTheme="minorHAnsi" w:hAnsiTheme="minorHAnsi" w:cstheme="minorHAnsi"/>
          <w:sz w:val="22"/>
          <w:szCs w:val="22"/>
        </w:rPr>
        <w:t>presso Ministero dell’Interno -</w:t>
      </w:r>
      <w:r w:rsidR="0003679B" w:rsidRPr="00984566">
        <w:rPr>
          <w:rFonts w:eastAsia="Calibri"/>
          <w:noProof/>
          <w:sz w:val="24"/>
          <w:szCs w:val="24"/>
        </w:rPr>
        <w:t xml:space="preserve"> </w:t>
      </w:r>
      <w:r w:rsidR="0003679B" w:rsidRPr="00984566">
        <w:rPr>
          <w:rFonts w:asciiTheme="minorHAnsi" w:eastAsia="Calibri" w:hAnsiTheme="minorHAnsi" w:cstheme="minorHAnsi"/>
          <w:noProof/>
          <w:sz w:val="22"/>
          <w:szCs w:val="22"/>
        </w:rPr>
        <w:t>Dipartimento dei vigili del fuoco, del</w:t>
      </w:r>
      <w:r w:rsidR="0003679B" w:rsidRPr="0003679B">
        <w:rPr>
          <w:rFonts w:asciiTheme="minorHAnsi" w:eastAsia="Calibri" w:hAnsiTheme="minorHAnsi" w:cstheme="minorHAnsi"/>
          <w:noProof/>
          <w:sz w:val="22"/>
          <w:szCs w:val="22"/>
        </w:rPr>
        <w:t xml:space="preserve"> soccorso pubblico e della difesa civile.</w:t>
      </w:r>
      <w:r w:rsidR="0003679B" w:rsidRPr="0003679B">
        <w:rPr>
          <w:rFonts w:asciiTheme="minorHAnsi" w:hAnsiTheme="minorHAnsi" w:cstheme="minorHAnsi"/>
          <w:sz w:val="22"/>
          <w:szCs w:val="22"/>
        </w:rPr>
        <w:t xml:space="preserve"> </w:t>
      </w:r>
      <w:r w:rsidR="00293FD3" w:rsidRPr="0003679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CE0D711" w14:textId="77777777" w:rsidR="00FF4F6F" w:rsidRPr="00E74017" w:rsidRDefault="00FF4F6F" w:rsidP="00293FD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9D7759F" w14:textId="04059FAE" w:rsidR="003001CA" w:rsidRPr="00E74017" w:rsidRDefault="003001CA" w:rsidP="00293FD3">
      <w:pPr>
        <w:spacing w:line="360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E74017">
        <w:rPr>
          <w:rFonts w:asciiTheme="minorHAnsi" w:eastAsia="Calibri" w:hAnsiTheme="minorHAnsi" w:cstheme="minorHAnsi"/>
          <w:sz w:val="22"/>
          <w:szCs w:val="22"/>
          <w:lang w:eastAsia="en-US"/>
        </w:rPr>
        <w:t>Data ___________</w:t>
      </w:r>
      <w:r w:rsidRPr="00E7401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</w:t>
      </w:r>
    </w:p>
    <w:p w14:paraId="0F15432A" w14:textId="66CB881C" w:rsidR="00EF7450" w:rsidRPr="00443014" w:rsidRDefault="003001CA" w:rsidP="002F1FCD">
      <w:pPr>
        <w:spacing w:line="360" w:lineRule="auto"/>
        <w:ind w:left="3540" w:firstLine="708"/>
        <w:jc w:val="both"/>
        <w:rPr>
          <w:rFonts w:eastAsia="Calibri"/>
          <w:b/>
          <w:noProof/>
          <w:sz w:val="24"/>
          <w:szCs w:val="24"/>
        </w:rPr>
      </w:pPr>
      <w:r w:rsidRPr="00E74017">
        <w:rPr>
          <w:rFonts w:asciiTheme="minorHAnsi" w:hAnsiTheme="minorHAnsi" w:cstheme="minorHAnsi"/>
          <w:sz w:val="22"/>
          <w:szCs w:val="22"/>
        </w:rPr>
        <w:t>Timbro e firma dell’operatore addetto</w:t>
      </w:r>
    </w:p>
    <w:sectPr w:rsidR="00EF7450" w:rsidRPr="00443014" w:rsidSect="007D6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155" w:right="964" w:bottom="992" w:left="964" w:header="556" w:footer="805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0C03B" w14:textId="77777777" w:rsidR="008B4754" w:rsidRDefault="008B4754">
      <w:r>
        <w:separator/>
      </w:r>
    </w:p>
  </w:endnote>
  <w:endnote w:type="continuationSeparator" w:id="0">
    <w:p w14:paraId="52888270" w14:textId="77777777" w:rsidR="008B4754" w:rsidRDefault="008B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loon Bd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Lib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0BD42" w14:textId="77777777" w:rsidR="00F56CDC" w:rsidRDefault="00F56C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A73D1" w14:textId="6B831413" w:rsidR="00F56CDC" w:rsidRDefault="00BF570A" w:rsidP="00BF570A">
    <w:pPr>
      <w:pStyle w:val="Pidipagina"/>
      <w:tabs>
        <w:tab w:val="clear" w:pos="4819"/>
        <w:tab w:val="clear" w:pos="9638"/>
        <w:tab w:val="left" w:pos="867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5BF6B" w14:textId="77777777" w:rsidR="00F56CDC" w:rsidRDefault="00F56C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568CA" w14:textId="77777777" w:rsidR="008B4754" w:rsidRDefault="008B4754">
      <w:r>
        <w:separator/>
      </w:r>
    </w:p>
  </w:footnote>
  <w:footnote w:type="continuationSeparator" w:id="0">
    <w:p w14:paraId="6B08CC08" w14:textId="77777777" w:rsidR="008B4754" w:rsidRDefault="008B4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5D583" w14:textId="77777777" w:rsidR="00F56CDC" w:rsidRDefault="00F56C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9B8DC" w14:textId="77777777" w:rsidR="00FA363D" w:rsidRPr="00ED4F05" w:rsidRDefault="00420D4B">
    <w:pPr>
      <w:pStyle w:val="Intestazione"/>
      <w:tabs>
        <w:tab w:val="clear" w:pos="9638"/>
        <w:tab w:val="right" w:pos="9639"/>
      </w:tabs>
      <w:ind w:left="-426"/>
      <w:jc w:val="center"/>
      <w:rPr>
        <w:rFonts w:ascii="Helvetica" w:hAnsi="Helveti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313FA6" wp14:editId="4663A323">
              <wp:simplePos x="0" y="0"/>
              <wp:positionH relativeFrom="column">
                <wp:posOffset>1268095</wp:posOffset>
              </wp:positionH>
              <wp:positionV relativeFrom="paragraph">
                <wp:posOffset>-8255</wp:posOffset>
              </wp:positionV>
              <wp:extent cx="5263515" cy="1064260"/>
              <wp:effectExtent l="0" t="0" r="0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1064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43D9A" w14:textId="77777777" w:rsidR="00FA363D" w:rsidRPr="00C87898" w:rsidRDefault="00FA363D" w:rsidP="00C87898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line="240" w:lineRule="atLeast"/>
                            <w:rPr>
                              <w:rFonts w:ascii="Calibri" w:hAnsi="Calibri"/>
                            </w:rPr>
                          </w:pPr>
                          <w:r w:rsidRPr="00C87898">
                            <w:rPr>
                              <w:rFonts w:ascii="Calibri" w:hAnsi="Calibri"/>
                            </w:rPr>
                            <w:t>GIUNTA REGIONE MARCHE</w:t>
                          </w:r>
                        </w:p>
                        <w:p w14:paraId="2FDC2D30" w14:textId="77777777" w:rsidR="00FA363D" w:rsidRPr="00C87898" w:rsidRDefault="00FA363D" w:rsidP="00C87898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line="240" w:lineRule="atLeast"/>
                            <w:rPr>
                              <w:rFonts w:ascii="Calibri" w:hAnsi="Calibri"/>
                            </w:rPr>
                          </w:pPr>
                          <w:r w:rsidRPr="00C87898">
                            <w:rPr>
                              <w:rFonts w:ascii="Calibri" w:hAnsi="Calibri"/>
                            </w:rPr>
                            <w:t>Servizio Attività Produttive, Lavoro e Istruzione</w:t>
                          </w:r>
                        </w:p>
                        <w:p w14:paraId="1FA98300" w14:textId="05C7D00E" w:rsidR="00FA363D" w:rsidRDefault="00A052A8" w:rsidP="00DE5495">
                          <w:pPr>
                            <w:pStyle w:val="Pidipagina"/>
                            <w:spacing w:line="240" w:lineRule="atLeas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P.F. Gestione del</w:t>
                          </w:r>
                          <w:r w:rsidR="00FA363D">
                            <w:rPr>
                              <w:rFonts w:ascii="Calibri" w:hAnsi="Calibri"/>
                            </w:rPr>
                            <w:t xml:space="preserve"> Mer</w:t>
                          </w:r>
                          <w:r>
                            <w:rPr>
                              <w:rFonts w:ascii="Calibri" w:hAnsi="Calibri"/>
                            </w:rPr>
                            <w:t>cato del Lavoro e dei Servizi per l’Impiego (pubblici e privati)</w:t>
                          </w:r>
                        </w:p>
                        <w:p w14:paraId="45136227" w14:textId="77777777" w:rsidR="00FA363D" w:rsidRPr="00610ECE" w:rsidRDefault="00FA363D" w:rsidP="005A0A86">
                          <w:pPr>
                            <w:pStyle w:val="Pidipagina"/>
                            <w:spacing w:line="240" w:lineRule="atLeas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13A95321" w14:textId="77777777" w:rsidR="00FA363D" w:rsidRPr="00A12E18" w:rsidRDefault="00FA363D" w:rsidP="005A0A86">
                          <w:pPr>
                            <w:pStyle w:val="Pidipagina"/>
                            <w:spacing w:line="240" w:lineRule="atLeast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1E6CE1C" w14:textId="77777777" w:rsidR="00FA363D" w:rsidRPr="00A12E18" w:rsidRDefault="00FA363D" w:rsidP="005A0A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13FA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99.85pt;margin-top:-.65pt;width:414.45pt;height:8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" stroked="f">
              <v:textbox>
                <w:txbxContent>
                  <w:p w14:paraId="58A43D9A" w14:textId="77777777" w:rsidR="00FA363D" w:rsidRPr="00C87898" w:rsidRDefault="00FA363D" w:rsidP="00C87898">
                    <w:pPr>
                      <w:tabs>
                        <w:tab w:val="center" w:pos="4819"/>
                        <w:tab w:val="right" w:pos="9638"/>
                      </w:tabs>
                      <w:spacing w:line="240" w:lineRule="atLeast"/>
                      <w:rPr>
                        <w:rFonts w:ascii="Calibri" w:hAnsi="Calibri"/>
                      </w:rPr>
                    </w:pPr>
                    <w:r w:rsidRPr="00C87898">
                      <w:rPr>
                        <w:rFonts w:ascii="Calibri" w:hAnsi="Calibri"/>
                      </w:rPr>
                      <w:t>GIUNTA REGIONE MARCHE</w:t>
                    </w:r>
                  </w:p>
                  <w:p w14:paraId="2FDC2D30" w14:textId="77777777" w:rsidR="00FA363D" w:rsidRPr="00C87898" w:rsidRDefault="00FA363D" w:rsidP="00C87898">
                    <w:pPr>
                      <w:tabs>
                        <w:tab w:val="center" w:pos="4819"/>
                        <w:tab w:val="right" w:pos="9638"/>
                      </w:tabs>
                      <w:spacing w:line="240" w:lineRule="atLeast"/>
                      <w:rPr>
                        <w:rFonts w:ascii="Calibri" w:hAnsi="Calibri"/>
                      </w:rPr>
                    </w:pPr>
                    <w:r w:rsidRPr="00C87898">
                      <w:rPr>
                        <w:rFonts w:ascii="Calibri" w:hAnsi="Calibri"/>
                      </w:rPr>
                      <w:t>Servizio Attività Produttive, Lavoro e Istruzione</w:t>
                    </w:r>
                  </w:p>
                  <w:p w14:paraId="1FA98300" w14:textId="05C7D00E" w:rsidR="00FA363D" w:rsidRDefault="00A052A8" w:rsidP="00DE5495">
                    <w:pPr>
                      <w:pStyle w:val="Pidipagina"/>
                      <w:spacing w:line="240" w:lineRule="atLeas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P.F. Gestione del</w:t>
                    </w:r>
                    <w:r w:rsidR="00FA363D">
                      <w:rPr>
                        <w:rFonts w:ascii="Calibri" w:hAnsi="Calibri"/>
                      </w:rPr>
                      <w:t xml:space="preserve"> Mer</w:t>
                    </w:r>
                    <w:r>
                      <w:rPr>
                        <w:rFonts w:ascii="Calibri" w:hAnsi="Calibri"/>
                      </w:rPr>
                      <w:t>cato del Lavoro e dei Servizi per l’Impiego (pubblici e privati)</w:t>
                    </w:r>
                  </w:p>
                  <w:p w14:paraId="45136227" w14:textId="77777777" w:rsidR="00FA363D" w:rsidRPr="00610ECE" w:rsidRDefault="00FA363D" w:rsidP="005A0A86">
                    <w:pPr>
                      <w:pStyle w:val="Pidipagina"/>
                      <w:spacing w:line="240" w:lineRule="atLeast"/>
                      <w:rPr>
                        <w:b/>
                        <w:sz w:val="18"/>
                        <w:szCs w:val="18"/>
                      </w:rPr>
                    </w:pPr>
                  </w:p>
                  <w:p w14:paraId="13A95321" w14:textId="77777777" w:rsidR="00FA363D" w:rsidRPr="00A12E18" w:rsidRDefault="00FA363D" w:rsidP="005A0A86">
                    <w:pPr>
                      <w:pStyle w:val="Pidipagina"/>
                      <w:spacing w:line="240" w:lineRule="atLeast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61E6CE1C" w14:textId="77777777" w:rsidR="00FA363D" w:rsidRPr="00A12E18" w:rsidRDefault="00FA363D" w:rsidP="005A0A8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65BC4" wp14:editId="12AB572E">
              <wp:simplePos x="0" y="0"/>
              <wp:positionH relativeFrom="column">
                <wp:posOffset>-212090</wp:posOffset>
              </wp:positionH>
              <wp:positionV relativeFrom="paragraph">
                <wp:posOffset>901065</wp:posOffset>
              </wp:positionV>
              <wp:extent cx="6612890" cy="22225"/>
              <wp:effectExtent l="19050" t="19050" r="16510" b="889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2890" cy="2222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8F21659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pt,70.95pt" to="7in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" strokecolor="maroon" strokeweight="3pt">
              <v:stroke linestyle="thinTh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23C459E" wp14:editId="6D47AA4B">
          <wp:simplePos x="0" y="0"/>
          <wp:positionH relativeFrom="column">
            <wp:posOffset>-212090</wp:posOffset>
          </wp:positionH>
          <wp:positionV relativeFrom="paragraph">
            <wp:posOffset>-8255</wp:posOffset>
          </wp:positionV>
          <wp:extent cx="1371600" cy="571500"/>
          <wp:effectExtent l="0" t="0" r="0" b="0"/>
          <wp:wrapNone/>
          <wp:docPr id="3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9EA15" w14:textId="77777777" w:rsidR="00F56CDC" w:rsidRDefault="00F56C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eastAsia="Times New Roman" w:hAnsi="Arial Narrow" w:cs="Arial Narrow"/>
        <w:b w:val="0"/>
        <w:bCs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 Narrow" w:eastAsia="Times New Roman" w:hAnsi="Arial Narrow" w:cs="Arial Narrow"/>
        <w:b w:val="0"/>
        <w:bCs w:val="0"/>
        <w:i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6A6451F"/>
    <w:multiLevelType w:val="hybridMultilevel"/>
    <w:tmpl w:val="3194704C"/>
    <w:lvl w:ilvl="0" w:tplc="28EA0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767F5"/>
    <w:multiLevelType w:val="hybridMultilevel"/>
    <w:tmpl w:val="ED6270A8"/>
    <w:lvl w:ilvl="0" w:tplc="BB9AB30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052DE"/>
    <w:multiLevelType w:val="hybridMultilevel"/>
    <w:tmpl w:val="4DEA63E0"/>
    <w:lvl w:ilvl="0" w:tplc="0410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FEE20D4"/>
    <w:multiLevelType w:val="hybridMultilevel"/>
    <w:tmpl w:val="D35ACB3C"/>
    <w:lvl w:ilvl="0" w:tplc="5E2AC780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0B857C2"/>
    <w:multiLevelType w:val="hybridMultilevel"/>
    <w:tmpl w:val="E9F03C9C"/>
    <w:lvl w:ilvl="0" w:tplc="174C3BD0">
      <w:numFmt w:val="bullet"/>
      <w:lvlText w:val="-"/>
      <w:lvlJc w:val="left"/>
      <w:pPr>
        <w:ind w:left="644" w:hanging="360"/>
      </w:pPr>
      <w:rPr>
        <w:rFonts w:ascii="Corbel" w:eastAsia="Times New Roman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22B51"/>
    <w:multiLevelType w:val="multilevel"/>
    <w:tmpl w:val="E042CF9C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084"/>
      </w:pPr>
      <w:rPr>
        <w:rFonts w:eastAsia="Times New Roman" w:hAnsi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eastAsia="Times New Roman" w:hAnsi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eastAsia="Times New Roman" w:hAnsi="Times New Roman"/>
      </w:rPr>
    </w:lvl>
    <w:lvl w:ilvl="5">
      <w:start w:val="1"/>
      <w:numFmt w:val="lowerRoman"/>
      <w:lvlText w:val="%6."/>
      <w:lvlJc w:val="right"/>
      <w:pPr>
        <w:ind w:left="4244"/>
      </w:pPr>
      <w:rPr>
        <w:rFonts w:eastAsia="Times New Roman" w:hAnsi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eastAsia="Times New Roman" w:hAnsi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eastAsia="Times New Roman" w:hAnsi="Times New Roman"/>
      </w:rPr>
    </w:lvl>
    <w:lvl w:ilvl="8">
      <w:start w:val="1"/>
      <w:numFmt w:val="lowerRoman"/>
      <w:lvlText w:val="%9."/>
      <w:lvlJc w:val="right"/>
      <w:pPr>
        <w:ind w:left="6404"/>
      </w:pPr>
      <w:rPr>
        <w:rFonts w:eastAsia="Times New Roman" w:hAnsi="Times New Roman"/>
      </w:rPr>
    </w:lvl>
  </w:abstractNum>
  <w:abstractNum w:abstractNumId="11">
    <w:nsid w:val="314568FE"/>
    <w:multiLevelType w:val="hybridMultilevel"/>
    <w:tmpl w:val="5E3A33C4"/>
    <w:lvl w:ilvl="0" w:tplc="55B689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C5FCA"/>
    <w:multiLevelType w:val="hybridMultilevel"/>
    <w:tmpl w:val="2EA4CE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A6463"/>
    <w:multiLevelType w:val="hybridMultilevel"/>
    <w:tmpl w:val="D158D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AA4D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61DFB"/>
    <w:multiLevelType w:val="hybridMultilevel"/>
    <w:tmpl w:val="D4926CC8"/>
    <w:lvl w:ilvl="0" w:tplc="174C3BD0">
      <w:numFmt w:val="bullet"/>
      <w:lvlText w:val="-"/>
      <w:lvlJc w:val="left"/>
      <w:pPr>
        <w:ind w:left="778" w:hanging="360"/>
      </w:pPr>
      <w:rPr>
        <w:rFonts w:ascii="Corbel" w:eastAsia="Times New Roman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3FDE62CF"/>
    <w:multiLevelType w:val="hybridMultilevel"/>
    <w:tmpl w:val="B8565CF4"/>
    <w:lvl w:ilvl="0" w:tplc="0B2AA6E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71A33"/>
    <w:multiLevelType w:val="hybridMultilevel"/>
    <w:tmpl w:val="E9AAA0B8"/>
    <w:lvl w:ilvl="0" w:tplc="F1C847F4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DD6A60"/>
    <w:multiLevelType w:val="multilevel"/>
    <w:tmpl w:val="83721DE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Ansi="Times New Roman"/>
      </w:rPr>
    </w:lvl>
    <w:lvl w:ilvl="1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084"/>
      </w:pPr>
      <w:rPr>
        <w:rFonts w:eastAsia="Times New Roman" w:hAnsi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eastAsia="Times New Roman" w:hAnsi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eastAsia="Times New Roman" w:hAnsi="Times New Roman"/>
      </w:rPr>
    </w:lvl>
    <w:lvl w:ilvl="5">
      <w:start w:val="1"/>
      <w:numFmt w:val="lowerRoman"/>
      <w:lvlText w:val="%6."/>
      <w:lvlJc w:val="right"/>
      <w:pPr>
        <w:ind w:left="4244"/>
      </w:pPr>
      <w:rPr>
        <w:rFonts w:eastAsia="Times New Roman" w:hAnsi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eastAsia="Times New Roman" w:hAnsi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eastAsia="Times New Roman" w:hAnsi="Times New Roman"/>
      </w:rPr>
    </w:lvl>
    <w:lvl w:ilvl="8">
      <w:start w:val="1"/>
      <w:numFmt w:val="lowerRoman"/>
      <w:lvlText w:val="%9."/>
      <w:lvlJc w:val="right"/>
      <w:pPr>
        <w:ind w:left="6404"/>
      </w:pPr>
      <w:rPr>
        <w:rFonts w:eastAsia="Times New Roman" w:hAnsi="Times New Roman"/>
      </w:rPr>
    </w:lvl>
  </w:abstractNum>
  <w:abstractNum w:abstractNumId="18">
    <w:nsid w:val="53372562"/>
    <w:multiLevelType w:val="hybridMultilevel"/>
    <w:tmpl w:val="C45A2334"/>
    <w:lvl w:ilvl="0" w:tplc="0B2AA6E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551C8"/>
    <w:multiLevelType w:val="multilevel"/>
    <w:tmpl w:val="6F14D560"/>
    <w:lvl w:ilvl="0">
      <w:start w:val="1"/>
      <w:numFmt w:val="bullet"/>
      <w:lvlText w:val="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  <w:b/>
        <w:bCs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BE96A5D"/>
    <w:multiLevelType w:val="hybridMultilevel"/>
    <w:tmpl w:val="915E6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2611A"/>
    <w:multiLevelType w:val="hybridMultilevel"/>
    <w:tmpl w:val="D18C79A8"/>
    <w:lvl w:ilvl="0" w:tplc="DBF4E0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AA4D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9"/>
  </w:num>
  <w:num w:numId="5">
    <w:abstractNumId w:val="5"/>
  </w:num>
  <w:num w:numId="6">
    <w:abstractNumId w:val="15"/>
  </w:num>
  <w:num w:numId="7">
    <w:abstractNumId w:val="16"/>
  </w:num>
  <w:num w:numId="8">
    <w:abstractNumId w:val="8"/>
  </w:num>
  <w:num w:numId="9">
    <w:abstractNumId w:val="17"/>
  </w:num>
  <w:num w:numId="10">
    <w:abstractNumId w:val="10"/>
  </w:num>
  <w:num w:numId="11">
    <w:abstractNumId w:val="18"/>
  </w:num>
  <w:num w:numId="12">
    <w:abstractNumId w:val="21"/>
  </w:num>
  <w:num w:numId="13">
    <w:abstractNumId w:val="14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  <w:num w:numId="18">
    <w:abstractNumId w:val="12"/>
  </w:num>
  <w:num w:numId="19">
    <w:abstractNumId w:val="20"/>
  </w:num>
  <w:num w:numId="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01"/>
    <w:rsid w:val="00001A1F"/>
    <w:rsid w:val="00002439"/>
    <w:rsid w:val="00005AE6"/>
    <w:rsid w:val="0000600F"/>
    <w:rsid w:val="00007FD7"/>
    <w:rsid w:val="00011325"/>
    <w:rsid w:val="000152D1"/>
    <w:rsid w:val="00015C46"/>
    <w:rsid w:val="0001707B"/>
    <w:rsid w:val="0001717C"/>
    <w:rsid w:val="00017813"/>
    <w:rsid w:val="000267D4"/>
    <w:rsid w:val="00027AA4"/>
    <w:rsid w:val="00027DB8"/>
    <w:rsid w:val="0003103C"/>
    <w:rsid w:val="0003167E"/>
    <w:rsid w:val="00034000"/>
    <w:rsid w:val="000346EC"/>
    <w:rsid w:val="0003679B"/>
    <w:rsid w:val="0003705A"/>
    <w:rsid w:val="00043CBE"/>
    <w:rsid w:val="00045664"/>
    <w:rsid w:val="00045F06"/>
    <w:rsid w:val="00046B1F"/>
    <w:rsid w:val="00050BA3"/>
    <w:rsid w:val="00051452"/>
    <w:rsid w:val="0005471B"/>
    <w:rsid w:val="000713A1"/>
    <w:rsid w:val="000715DC"/>
    <w:rsid w:val="000729D3"/>
    <w:rsid w:val="00074D2A"/>
    <w:rsid w:val="00074E8A"/>
    <w:rsid w:val="00081770"/>
    <w:rsid w:val="00091D8C"/>
    <w:rsid w:val="00094AA7"/>
    <w:rsid w:val="0009539C"/>
    <w:rsid w:val="000B7298"/>
    <w:rsid w:val="000B7B16"/>
    <w:rsid w:val="000C2A78"/>
    <w:rsid w:val="000D13B9"/>
    <w:rsid w:val="000D14D8"/>
    <w:rsid w:val="000D4582"/>
    <w:rsid w:val="000E1937"/>
    <w:rsid w:val="000E1A80"/>
    <w:rsid w:val="000E3F94"/>
    <w:rsid w:val="000F3F7A"/>
    <w:rsid w:val="00100194"/>
    <w:rsid w:val="001006D0"/>
    <w:rsid w:val="00103ADF"/>
    <w:rsid w:val="0010456A"/>
    <w:rsid w:val="00110D6A"/>
    <w:rsid w:val="00110F59"/>
    <w:rsid w:val="00113419"/>
    <w:rsid w:val="00116FB4"/>
    <w:rsid w:val="00117BA7"/>
    <w:rsid w:val="00123DDA"/>
    <w:rsid w:val="001305DB"/>
    <w:rsid w:val="00134369"/>
    <w:rsid w:val="00136330"/>
    <w:rsid w:val="00136517"/>
    <w:rsid w:val="00142CDC"/>
    <w:rsid w:val="001456D0"/>
    <w:rsid w:val="00146FFD"/>
    <w:rsid w:val="00151783"/>
    <w:rsid w:val="00152DD7"/>
    <w:rsid w:val="00154BF3"/>
    <w:rsid w:val="00156E05"/>
    <w:rsid w:val="0016093C"/>
    <w:rsid w:val="00163605"/>
    <w:rsid w:val="00165210"/>
    <w:rsid w:val="001653FA"/>
    <w:rsid w:val="00172401"/>
    <w:rsid w:val="00173CCD"/>
    <w:rsid w:val="00174589"/>
    <w:rsid w:val="00180CB2"/>
    <w:rsid w:val="00182F6B"/>
    <w:rsid w:val="00185BDA"/>
    <w:rsid w:val="00185D90"/>
    <w:rsid w:val="00187D94"/>
    <w:rsid w:val="00191C5C"/>
    <w:rsid w:val="00192957"/>
    <w:rsid w:val="00192A99"/>
    <w:rsid w:val="00195F89"/>
    <w:rsid w:val="001A0C21"/>
    <w:rsid w:val="001A1300"/>
    <w:rsid w:val="001A1774"/>
    <w:rsid w:val="001A354D"/>
    <w:rsid w:val="001A5734"/>
    <w:rsid w:val="001A7430"/>
    <w:rsid w:val="001A74FE"/>
    <w:rsid w:val="001B0E9F"/>
    <w:rsid w:val="001B3145"/>
    <w:rsid w:val="001B3AE9"/>
    <w:rsid w:val="001C1F05"/>
    <w:rsid w:val="001C627A"/>
    <w:rsid w:val="001D2DFC"/>
    <w:rsid w:val="001D3F35"/>
    <w:rsid w:val="001E05DF"/>
    <w:rsid w:val="001E6FD1"/>
    <w:rsid w:val="001F0F8B"/>
    <w:rsid w:val="001F3258"/>
    <w:rsid w:val="001F36D8"/>
    <w:rsid w:val="001F3D0E"/>
    <w:rsid w:val="001F5CD5"/>
    <w:rsid w:val="00200E12"/>
    <w:rsid w:val="00202BCD"/>
    <w:rsid w:val="0020387D"/>
    <w:rsid w:val="00206424"/>
    <w:rsid w:val="00211223"/>
    <w:rsid w:val="00211CAC"/>
    <w:rsid w:val="00215ED1"/>
    <w:rsid w:val="00223756"/>
    <w:rsid w:val="00231699"/>
    <w:rsid w:val="00237F41"/>
    <w:rsid w:val="00241C95"/>
    <w:rsid w:val="002421FA"/>
    <w:rsid w:val="00243825"/>
    <w:rsid w:val="002613CB"/>
    <w:rsid w:val="00264850"/>
    <w:rsid w:val="00270340"/>
    <w:rsid w:val="002713A7"/>
    <w:rsid w:val="0027214E"/>
    <w:rsid w:val="00273E26"/>
    <w:rsid w:val="0027794C"/>
    <w:rsid w:val="00281128"/>
    <w:rsid w:val="00281D9B"/>
    <w:rsid w:val="00285F86"/>
    <w:rsid w:val="00286120"/>
    <w:rsid w:val="00290136"/>
    <w:rsid w:val="00292455"/>
    <w:rsid w:val="00293FD3"/>
    <w:rsid w:val="00294162"/>
    <w:rsid w:val="00294814"/>
    <w:rsid w:val="002A098F"/>
    <w:rsid w:val="002A09A6"/>
    <w:rsid w:val="002A1A75"/>
    <w:rsid w:val="002B1E93"/>
    <w:rsid w:val="002B4320"/>
    <w:rsid w:val="002B4FC9"/>
    <w:rsid w:val="002B5E00"/>
    <w:rsid w:val="002D0BF9"/>
    <w:rsid w:val="002D1154"/>
    <w:rsid w:val="002D2167"/>
    <w:rsid w:val="002D3CA5"/>
    <w:rsid w:val="002D5E4E"/>
    <w:rsid w:val="002D713B"/>
    <w:rsid w:val="002D7EBC"/>
    <w:rsid w:val="002E1C13"/>
    <w:rsid w:val="002E5486"/>
    <w:rsid w:val="002E5801"/>
    <w:rsid w:val="002F1FCD"/>
    <w:rsid w:val="002F24E0"/>
    <w:rsid w:val="002F6C4B"/>
    <w:rsid w:val="003001CA"/>
    <w:rsid w:val="00301600"/>
    <w:rsid w:val="00304CA0"/>
    <w:rsid w:val="00305859"/>
    <w:rsid w:val="00310633"/>
    <w:rsid w:val="003145FE"/>
    <w:rsid w:val="00315370"/>
    <w:rsid w:val="00316B9B"/>
    <w:rsid w:val="00316F58"/>
    <w:rsid w:val="003179FB"/>
    <w:rsid w:val="00321B0A"/>
    <w:rsid w:val="0032683A"/>
    <w:rsid w:val="003270B5"/>
    <w:rsid w:val="003347A6"/>
    <w:rsid w:val="00334E8C"/>
    <w:rsid w:val="0033621F"/>
    <w:rsid w:val="003362B4"/>
    <w:rsid w:val="00341404"/>
    <w:rsid w:val="00342A12"/>
    <w:rsid w:val="00350DD6"/>
    <w:rsid w:val="003521D4"/>
    <w:rsid w:val="00361D38"/>
    <w:rsid w:val="003644D5"/>
    <w:rsid w:val="0036769C"/>
    <w:rsid w:val="00371D97"/>
    <w:rsid w:val="00383B33"/>
    <w:rsid w:val="003867AE"/>
    <w:rsid w:val="003900F8"/>
    <w:rsid w:val="00390612"/>
    <w:rsid w:val="00393E81"/>
    <w:rsid w:val="003965FB"/>
    <w:rsid w:val="00396DB6"/>
    <w:rsid w:val="00397552"/>
    <w:rsid w:val="00397755"/>
    <w:rsid w:val="003A0D57"/>
    <w:rsid w:val="003A1C8B"/>
    <w:rsid w:val="003A3238"/>
    <w:rsid w:val="003A3359"/>
    <w:rsid w:val="003A43DB"/>
    <w:rsid w:val="003A742D"/>
    <w:rsid w:val="003B16E5"/>
    <w:rsid w:val="003B692C"/>
    <w:rsid w:val="003B72E6"/>
    <w:rsid w:val="003C028F"/>
    <w:rsid w:val="003C319F"/>
    <w:rsid w:val="003C363E"/>
    <w:rsid w:val="003C4204"/>
    <w:rsid w:val="003C747F"/>
    <w:rsid w:val="003C7783"/>
    <w:rsid w:val="003C7915"/>
    <w:rsid w:val="003D0254"/>
    <w:rsid w:val="003D2421"/>
    <w:rsid w:val="003D2D42"/>
    <w:rsid w:val="003D3C1C"/>
    <w:rsid w:val="003E326E"/>
    <w:rsid w:val="003F0092"/>
    <w:rsid w:val="003F1EC0"/>
    <w:rsid w:val="003F2472"/>
    <w:rsid w:val="003F42F1"/>
    <w:rsid w:val="003F4B99"/>
    <w:rsid w:val="00401134"/>
    <w:rsid w:val="00404914"/>
    <w:rsid w:val="0040522F"/>
    <w:rsid w:val="00412784"/>
    <w:rsid w:val="00416B34"/>
    <w:rsid w:val="00420D4B"/>
    <w:rsid w:val="00423015"/>
    <w:rsid w:val="00423DA5"/>
    <w:rsid w:val="004270DF"/>
    <w:rsid w:val="00434F59"/>
    <w:rsid w:val="00435D59"/>
    <w:rsid w:val="00441DBF"/>
    <w:rsid w:val="00441E21"/>
    <w:rsid w:val="00451000"/>
    <w:rsid w:val="00451DE7"/>
    <w:rsid w:val="00453E36"/>
    <w:rsid w:val="00455C5A"/>
    <w:rsid w:val="00461272"/>
    <w:rsid w:val="004652D7"/>
    <w:rsid w:val="00465F92"/>
    <w:rsid w:val="00471765"/>
    <w:rsid w:val="00472B02"/>
    <w:rsid w:val="00474242"/>
    <w:rsid w:val="004801FD"/>
    <w:rsid w:val="00481430"/>
    <w:rsid w:val="0048397C"/>
    <w:rsid w:val="00484B97"/>
    <w:rsid w:val="00485860"/>
    <w:rsid w:val="00486BE8"/>
    <w:rsid w:val="004901DE"/>
    <w:rsid w:val="004957C3"/>
    <w:rsid w:val="004A053C"/>
    <w:rsid w:val="004A62EE"/>
    <w:rsid w:val="004A63D3"/>
    <w:rsid w:val="004A6FAF"/>
    <w:rsid w:val="004B1686"/>
    <w:rsid w:val="004B51D2"/>
    <w:rsid w:val="004B6730"/>
    <w:rsid w:val="004B7D29"/>
    <w:rsid w:val="004C1B06"/>
    <w:rsid w:val="004C201E"/>
    <w:rsid w:val="004C28DA"/>
    <w:rsid w:val="004C2C17"/>
    <w:rsid w:val="004C5AD0"/>
    <w:rsid w:val="004D4423"/>
    <w:rsid w:val="004D4B4B"/>
    <w:rsid w:val="004E43C0"/>
    <w:rsid w:val="004E6ABB"/>
    <w:rsid w:val="004E6DBD"/>
    <w:rsid w:val="004F3BC6"/>
    <w:rsid w:val="004F5932"/>
    <w:rsid w:val="004F77FF"/>
    <w:rsid w:val="005100E7"/>
    <w:rsid w:val="005152A5"/>
    <w:rsid w:val="00516B89"/>
    <w:rsid w:val="00517783"/>
    <w:rsid w:val="00521214"/>
    <w:rsid w:val="005246A3"/>
    <w:rsid w:val="00525EE5"/>
    <w:rsid w:val="00537771"/>
    <w:rsid w:val="00537C8E"/>
    <w:rsid w:val="00541430"/>
    <w:rsid w:val="0054211D"/>
    <w:rsid w:val="00543E78"/>
    <w:rsid w:val="00545B73"/>
    <w:rsid w:val="00554EF5"/>
    <w:rsid w:val="005579F1"/>
    <w:rsid w:val="00561D15"/>
    <w:rsid w:val="00562B84"/>
    <w:rsid w:val="005631AE"/>
    <w:rsid w:val="00563AD0"/>
    <w:rsid w:val="00570D6D"/>
    <w:rsid w:val="00571259"/>
    <w:rsid w:val="005738A1"/>
    <w:rsid w:val="00573A6B"/>
    <w:rsid w:val="00576BA2"/>
    <w:rsid w:val="00577D16"/>
    <w:rsid w:val="00592B8F"/>
    <w:rsid w:val="00594443"/>
    <w:rsid w:val="005946B4"/>
    <w:rsid w:val="00594F54"/>
    <w:rsid w:val="0059606B"/>
    <w:rsid w:val="005967BB"/>
    <w:rsid w:val="005A0A86"/>
    <w:rsid w:val="005A4896"/>
    <w:rsid w:val="005B38E9"/>
    <w:rsid w:val="005B78B2"/>
    <w:rsid w:val="005C1F52"/>
    <w:rsid w:val="005C397E"/>
    <w:rsid w:val="005C3A62"/>
    <w:rsid w:val="005C462A"/>
    <w:rsid w:val="005D4522"/>
    <w:rsid w:val="005D7973"/>
    <w:rsid w:val="005E42E5"/>
    <w:rsid w:val="005E7066"/>
    <w:rsid w:val="005F076C"/>
    <w:rsid w:val="005F07EB"/>
    <w:rsid w:val="005F091C"/>
    <w:rsid w:val="00610ECE"/>
    <w:rsid w:val="00617EB4"/>
    <w:rsid w:val="00617FE4"/>
    <w:rsid w:val="00620569"/>
    <w:rsid w:val="0062088A"/>
    <w:rsid w:val="006216E1"/>
    <w:rsid w:val="00622455"/>
    <w:rsid w:val="00624607"/>
    <w:rsid w:val="00625AA1"/>
    <w:rsid w:val="006321DD"/>
    <w:rsid w:val="006360EB"/>
    <w:rsid w:val="00637DFE"/>
    <w:rsid w:val="00642D6F"/>
    <w:rsid w:val="00642EE7"/>
    <w:rsid w:val="0064452C"/>
    <w:rsid w:val="00644F27"/>
    <w:rsid w:val="00653512"/>
    <w:rsid w:val="006562B2"/>
    <w:rsid w:val="006569C5"/>
    <w:rsid w:val="006636FF"/>
    <w:rsid w:val="00667049"/>
    <w:rsid w:val="006701B8"/>
    <w:rsid w:val="00670AD3"/>
    <w:rsid w:val="00674D29"/>
    <w:rsid w:val="00674EA0"/>
    <w:rsid w:val="0067505B"/>
    <w:rsid w:val="006776C1"/>
    <w:rsid w:val="00685419"/>
    <w:rsid w:val="00686DBF"/>
    <w:rsid w:val="0068730A"/>
    <w:rsid w:val="006918BD"/>
    <w:rsid w:val="006A1053"/>
    <w:rsid w:val="006A35BB"/>
    <w:rsid w:val="006A6601"/>
    <w:rsid w:val="006B588A"/>
    <w:rsid w:val="006B76FF"/>
    <w:rsid w:val="006C0CFA"/>
    <w:rsid w:val="006C4D01"/>
    <w:rsid w:val="006C6309"/>
    <w:rsid w:val="006C6491"/>
    <w:rsid w:val="006E2082"/>
    <w:rsid w:val="006E3DC8"/>
    <w:rsid w:val="006F2789"/>
    <w:rsid w:val="006F2CC8"/>
    <w:rsid w:val="006F3BD8"/>
    <w:rsid w:val="006F4B73"/>
    <w:rsid w:val="00700672"/>
    <w:rsid w:val="0070414B"/>
    <w:rsid w:val="00721C6F"/>
    <w:rsid w:val="00724001"/>
    <w:rsid w:val="00724240"/>
    <w:rsid w:val="007263F8"/>
    <w:rsid w:val="007265EE"/>
    <w:rsid w:val="007272EF"/>
    <w:rsid w:val="00736411"/>
    <w:rsid w:val="007411B6"/>
    <w:rsid w:val="00742C1F"/>
    <w:rsid w:val="00744DE9"/>
    <w:rsid w:val="007461B2"/>
    <w:rsid w:val="00752402"/>
    <w:rsid w:val="00755837"/>
    <w:rsid w:val="007622CD"/>
    <w:rsid w:val="00762D1B"/>
    <w:rsid w:val="00764B40"/>
    <w:rsid w:val="00764BAD"/>
    <w:rsid w:val="00764EF8"/>
    <w:rsid w:val="00765B5D"/>
    <w:rsid w:val="00777702"/>
    <w:rsid w:val="00781011"/>
    <w:rsid w:val="0078126D"/>
    <w:rsid w:val="00782258"/>
    <w:rsid w:val="00784165"/>
    <w:rsid w:val="00793CE4"/>
    <w:rsid w:val="007A0699"/>
    <w:rsid w:val="007A3CDF"/>
    <w:rsid w:val="007A5611"/>
    <w:rsid w:val="007B3A82"/>
    <w:rsid w:val="007B412E"/>
    <w:rsid w:val="007B4F08"/>
    <w:rsid w:val="007C252F"/>
    <w:rsid w:val="007C2F72"/>
    <w:rsid w:val="007C3998"/>
    <w:rsid w:val="007C7579"/>
    <w:rsid w:val="007D3ED5"/>
    <w:rsid w:val="007D644F"/>
    <w:rsid w:val="007D69D7"/>
    <w:rsid w:val="007D7222"/>
    <w:rsid w:val="007D7858"/>
    <w:rsid w:val="007E497A"/>
    <w:rsid w:val="007E4D48"/>
    <w:rsid w:val="007E589F"/>
    <w:rsid w:val="007F0209"/>
    <w:rsid w:val="007F6D16"/>
    <w:rsid w:val="0080195B"/>
    <w:rsid w:val="00805324"/>
    <w:rsid w:val="00807965"/>
    <w:rsid w:val="00814F18"/>
    <w:rsid w:val="008237ED"/>
    <w:rsid w:val="008247DB"/>
    <w:rsid w:val="00826055"/>
    <w:rsid w:val="00826FC6"/>
    <w:rsid w:val="00830071"/>
    <w:rsid w:val="00830121"/>
    <w:rsid w:val="008349CF"/>
    <w:rsid w:val="00835B44"/>
    <w:rsid w:val="00835C71"/>
    <w:rsid w:val="00841A41"/>
    <w:rsid w:val="00842826"/>
    <w:rsid w:val="00845720"/>
    <w:rsid w:val="00851743"/>
    <w:rsid w:val="00854756"/>
    <w:rsid w:val="008551EB"/>
    <w:rsid w:val="008561DF"/>
    <w:rsid w:val="00862081"/>
    <w:rsid w:val="00870594"/>
    <w:rsid w:val="00870824"/>
    <w:rsid w:val="00871656"/>
    <w:rsid w:val="008718E9"/>
    <w:rsid w:val="00871F4C"/>
    <w:rsid w:val="00872698"/>
    <w:rsid w:val="00872F5B"/>
    <w:rsid w:val="00874861"/>
    <w:rsid w:val="00874D5E"/>
    <w:rsid w:val="008807EE"/>
    <w:rsid w:val="00890EE9"/>
    <w:rsid w:val="00892A01"/>
    <w:rsid w:val="008A3B5A"/>
    <w:rsid w:val="008A5042"/>
    <w:rsid w:val="008B0E2D"/>
    <w:rsid w:val="008B0E73"/>
    <w:rsid w:val="008B4754"/>
    <w:rsid w:val="008B6DED"/>
    <w:rsid w:val="008C0315"/>
    <w:rsid w:val="008C1653"/>
    <w:rsid w:val="008C1886"/>
    <w:rsid w:val="008C280D"/>
    <w:rsid w:val="008C66CC"/>
    <w:rsid w:val="008D6393"/>
    <w:rsid w:val="008E039F"/>
    <w:rsid w:val="008E0E54"/>
    <w:rsid w:val="008E1154"/>
    <w:rsid w:val="008E71E5"/>
    <w:rsid w:val="008E7219"/>
    <w:rsid w:val="008F586E"/>
    <w:rsid w:val="008F5C00"/>
    <w:rsid w:val="008F5CFC"/>
    <w:rsid w:val="00901F38"/>
    <w:rsid w:val="00906F49"/>
    <w:rsid w:val="00911366"/>
    <w:rsid w:val="0091313F"/>
    <w:rsid w:val="009143C7"/>
    <w:rsid w:val="00914EC4"/>
    <w:rsid w:val="00915B8A"/>
    <w:rsid w:val="00916408"/>
    <w:rsid w:val="00924117"/>
    <w:rsid w:val="00925213"/>
    <w:rsid w:val="00925D05"/>
    <w:rsid w:val="00931E02"/>
    <w:rsid w:val="00933592"/>
    <w:rsid w:val="00933BF8"/>
    <w:rsid w:val="00934F9F"/>
    <w:rsid w:val="00935157"/>
    <w:rsid w:val="00936A50"/>
    <w:rsid w:val="009537D2"/>
    <w:rsid w:val="009554D4"/>
    <w:rsid w:val="0096017F"/>
    <w:rsid w:val="00960E1A"/>
    <w:rsid w:val="00961E3B"/>
    <w:rsid w:val="00963549"/>
    <w:rsid w:val="0096411E"/>
    <w:rsid w:val="00964C75"/>
    <w:rsid w:val="009675C0"/>
    <w:rsid w:val="00974725"/>
    <w:rsid w:val="00975B9E"/>
    <w:rsid w:val="009767DD"/>
    <w:rsid w:val="0097697D"/>
    <w:rsid w:val="00984566"/>
    <w:rsid w:val="00996A8C"/>
    <w:rsid w:val="00997CE1"/>
    <w:rsid w:val="009A1330"/>
    <w:rsid w:val="009A1684"/>
    <w:rsid w:val="009B1290"/>
    <w:rsid w:val="009B20ED"/>
    <w:rsid w:val="009B4CE3"/>
    <w:rsid w:val="009B5969"/>
    <w:rsid w:val="009C4D25"/>
    <w:rsid w:val="009D244B"/>
    <w:rsid w:val="009D5396"/>
    <w:rsid w:val="009D7616"/>
    <w:rsid w:val="009E5C8B"/>
    <w:rsid w:val="009F0B50"/>
    <w:rsid w:val="009F3D8D"/>
    <w:rsid w:val="00A02332"/>
    <w:rsid w:val="00A02770"/>
    <w:rsid w:val="00A052A8"/>
    <w:rsid w:val="00A05F02"/>
    <w:rsid w:val="00A0699B"/>
    <w:rsid w:val="00A12E18"/>
    <w:rsid w:val="00A139F9"/>
    <w:rsid w:val="00A20907"/>
    <w:rsid w:val="00A2431B"/>
    <w:rsid w:val="00A2663A"/>
    <w:rsid w:val="00A27B12"/>
    <w:rsid w:val="00A30F8E"/>
    <w:rsid w:val="00A31D97"/>
    <w:rsid w:val="00A334DC"/>
    <w:rsid w:val="00A35067"/>
    <w:rsid w:val="00A45C95"/>
    <w:rsid w:val="00A462EB"/>
    <w:rsid w:val="00A551B0"/>
    <w:rsid w:val="00A62672"/>
    <w:rsid w:val="00A62E83"/>
    <w:rsid w:val="00A6562E"/>
    <w:rsid w:val="00A65F52"/>
    <w:rsid w:val="00A70DF9"/>
    <w:rsid w:val="00A70F3C"/>
    <w:rsid w:val="00A71AAB"/>
    <w:rsid w:val="00A7322C"/>
    <w:rsid w:val="00A73413"/>
    <w:rsid w:val="00A7560D"/>
    <w:rsid w:val="00A76623"/>
    <w:rsid w:val="00A76D64"/>
    <w:rsid w:val="00A82049"/>
    <w:rsid w:val="00A866C3"/>
    <w:rsid w:val="00A957A7"/>
    <w:rsid w:val="00AA091E"/>
    <w:rsid w:val="00AA0DE7"/>
    <w:rsid w:val="00AA2C7F"/>
    <w:rsid w:val="00AA4215"/>
    <w:rsid w:val="00AA634D"/>
    <w:rsid w:val="00AB08F8"/>
    <w:rsid w:val="00AB1195"/>
    <w:rsid w:val="00AB1C58"/>
    <w:rsid w:val="00AB5494"/>
    <w:rsid w:val="00AB7D3B"/>
    <w:rsid w:val="00AB7EB6"/>
    <w:rsid w:val="00AC338F"/>
    <w:rsid w:val="00AC40BD"/>
    <w:rsid w:val="00AC4DC7"/>
    <w:rsid w:val="00AC74A8"/>
    <w:rsid w:val="00AC79E1"/>
    <w:rsid w:val="00AD24E1"/>
    <w:rsid w:val="00AD36C1"/>
    <w:rsid w:val="00AD523E"/>
    <w:rsid w:val="00AD5F34"/>
    <w:rsid w:val="00AE0B37"/>
    <w:rsid w:val="00AE4151"/>
    <w:rsid w:val="00AE4AC1"/>
    <w:rsid w:val="00AF2DB0"/>
    <w:rsid w:val="00AF6167"/>
    <w:rsid w:val="00B00FCE"/>
    <w:rsid w:val="00B01121"/>
    <w:rsid w:val="00B01324"/>
    <w:rsid w:val="00B043B3"/>
    <w:rsid w:val="00B05430"/>
    <w:rsid w:val="00B10F76"/>
    <w:rsid w:val="00B133EE"/>
    <w:rsid w:val="00B15291"/>
    <w:rsid w:val="00B1759A"/>
    <w:rsid w:val="00B17D7B"/>
    <w:rsid w:val="00B20FE3"/>
    <w:rsid w:val="00B21B36"/>
    <w:rsid w:val="00B228B4"/>
    <w:rsid w:val="00B2323F"/>
    <w:rsid w:val="00B23AE9"/>
    <w:rsid w:val="00B247E6"/>
    <w:rsid w:val="00B271C7"/>
    <w:rsid w:val="00B27E90"/>
    <w:rsid w:val="00B311B2"/>
    <w:rsid w:val="00B313FD"/>
    <w:rsid w:val="00B32DB7"/>
    <w:rsid w:val="00B34572"/>
    <w:rsid w:val="00B36EAC"/>
    <w:rsid w:val="00B37AC1"/>
    <w:rsid w:val="00B50F79"/>
    <w:rsid w:val="00B537B7"/>
    <w:rsid w:val="00B5389C"/>
    <w:rsid w:val="00B628CC"/>
    <w:rsid w:val="00B67BF9"/>
    <w:rsid w:val="00B73189"/>
    <w:rsid w:val="00B73206"/>
    <w:rsid w:val="00B7338B"/>
    <w:rsid w:val="00B7742F"/>
    <w:rsid w:val="00B81DB4"/>
    <w:rsid w:val="00B8260F"/>
    <w:rsid w:val="00B8365E"/>
    <w:rsid w:val="00B87964"/>
    <w:rsid w:val="00B913EC"/>
    <w:rsid w:val="00B92B08"/>
    <w:rsid w:val="00B93C45"/>
    <w:rsid w:val="00B93E64"/>
    <w:rsid w:val="00B96D12"/>
    <w:rsid w:val="00BA025F"/>
    <w:rsid w:val="00BA09ED"/>
    <w:rsid w:val="00BA270A"/>
    <w:rsid w:val="00BA2EC0"/>
    <w:rsid w:val="00BB3AE3"/>
    <w:rsid w:val="00BB5343"/>
    <w:rsid w:val="00BC4A4C"/>
    <w:rsid w:val="00BC5C4C"/>
    <w:rsid w:val="00BD1BEC"/>
    <w:rsid w:val="00BD1CC0"/>
    <w:rsid w:val="00BD4F9E"/>
    <w:rsid w:val="00BE20C0"/>
    <w:rsid w:val="00BE256D"/>
    <w:rsid w:val="00BE7913"/>
    <w:rsid w:val="00BF0FA1"/>
    <w:rsid w:val="00BF19C0"/>
    <w:rsid w:val="00BF32AC"/>
    <w:rsid w:val="00BF5158"/>
    <w:rsid w:val="00BF570A"/>
    <w:rsid w:val="00C010AA"/>
    <w:rsid w:val="00C01565"/>
    <w:rsid w:val="00C029EC"/>
    <w:rsid w:val="00C02E8B"/>
    <w:rsid w:val="00C035A2"/>
    <w:rsid w:val="00C05E0A"/>
    <w:rsid w:val="00C06D81"/>
    <w:rsid w:val="00C06F13"/>
    <w:rsid w:val="00C10FFC"/>
    <w:rsid w:val="00C21A69"/>
    <w:rsid w:val="00C25E75"/>
    <w:rsid w:val="00C31BFD"/>
    <w:rsid w:val="00C3200B"/>
    <w:rsid w:val="00C335E3"/>
    <w:rsid w:val="00C34347"/>
    <w:rsid w:val="00C34643"/>
    <w:rsid w:val="00C34EC0"/>
    <w:rsid w:val="00C34FF2"/>
    <w:rsid w:val="00C37492"/>
    <w:rsid w:val="00C432CE"/>
    <w:rsid w:val="00C43399"/>
    <w:rsid w:val="00C4690F"/>
    <w:rsid w:val="00C5782B"/>
    <w:rsid w:val="00C60829"/>
    <w:rsid w:val="00C61E4A"/>
    <w:rsid w:val="00C62A6B"/>
    <w:rsid w:val="00C660BC"/>
    <w:rsid w:val="00C70DCC"/>
    <w:rsid w:val="00C71B73"/>
    <w:rsid w:val="00C738C9"/>
    <w:rsid w:val="00C7406A"/>
    <w:rsid w:val="00C7494B"/>
    <w:rsid w:val="00C74D82"/>
    <w:rsid w:val="00C77282"/>
    <w:rsid w:val="00C77B63"/>
    <w:rsid w:val="00C836F5"/>
    <w:rsid w:val="00C87898"/>
    <w:rsid w:val="00C91F75"/>
    <w:rsid w:val="00C92464"/>
    <w:rsid w:val="00C943D2"/>
    <w:rsid w:val="00CA02A7"/>
    <w:rsid w:val="00CA0685"/>
    <w:rsid w:val="00CA561D"/>
    <w:rsid w:val="00CA69BC"/>
    <w:rsid w:val="00CB4EA8"/>
    <w:rsid w:val="00CB4FAD"/>
    <w:rsid w:val="00CC4F0D"/>
    <w:rsid w:val="00CC6639"/>
    <w:rsid w:val="00CC7DD2"/>
    <w:rsid w:val="00CD3105"/>
    <w:rsid w:val="00CD68C2"/>
    <w:rsid w:val="00CE4349"/>
    <w:rsid w:val="00CE4A27"/>
    <w:rsid w:val="00CF042D"/>
    <w:rsid w:val="00CF2F13"/>
    <w:rsid w:val="00CF5C51"/>
    <w:rsid w:val="00CF7166"/>
    <w:rsid w:val="00D0163E"/>
    <w:rsid w:val="00D03FA2"/>
    <w:rsid w:val="00D07141"/>
    <w:rsid w:val="00D07BF7"/>
    <w:rsid w:val="00D12230"/>
    <w:rsid w:val="00D20630"/>
    <w:rsid w:val="00D22376"/>
    <w:rsid w:val="00D2788B"/>
    <w:rsid w:val="00D31754"/>
    <w:rsid w:val="00D343CE"/>
    <w:rsid w:val="00D34CE0"/>
    <w:rsid w:val="00D40FCD"/>
    <w:rsid w:val="00D468C8"/>
    <w:rsid w:val="00D46E2A"/>
    <w:rsid w:val="00D51D0F"/>
    <w:rsid w:val="00D6064A"/>
    <w:rsid w:val="00D64B67"/>
    <w:rsid w:val="00D655E2"/>
    <w:rsid w:val="00D7050F"/>
    <w:rsid w:val="00D72498"/>
    <w:rsid w:val="00D754F0"/>
    <w:rsid w:val="00D762D1"/>
    <w:rsid w:val="00D81DEB"/>
    <w:rsid w:val="00D846FA"/>
    <w:rsid w:val="00D90C21"/>
    <w:rsid w:val="00D9307D"/>
    <w:rsid w:val="00D94197"/>
    <w:rsid w:val="00D956A2"/>
    <w:rsid w:val="00D973AE"/>
    <w:rsid w:val="00DA1EA0"/>
    <w:rsid w:val="00DB2EFF"/>
    <w:rsid w:val="00DB423F"/>
    <w:rsid w:val="00DB4DE9"/>
    <w:rsid w:val="00DB5145"/>
    <w:rsid w:val="00DB6E91"/>
    <w:rsid w:val="00DB7281"/>
    <w:rsid w:val="00DC35C4"/>
    <w:rsid w:val="00DC4716"/>
    <w:rsid w:val="00DE043D"/>
    <w:rsid w:val="00DE2D62"/>
    <w:rsid w:val="00DE5495"/>
    <w:rsid w:val="00DE5A15"/>
    <w:rsid w:val="00DE60EC"/>
    <w:rsid w:val="00DE6A6F"/>
    <w:rsid w:val="00DF1611"/>
    <w:rsid w:val="00DF3D44"/>
    <w:rsid w:val="00DF72BC"/>
    <w:rsid w:val="00E0041A"/>
    <w:rsid w:val="00E06946"/>
    <w:rsid w:val="00E10E2A"/>
    <w:rsid w:val="00E11DC0"/>
    <w:rsid w:val="00E12DAD"/>
    <w:rsid w:val="00E151DE"/>
    <w:rsid w:val="00E20211"/>
    <w:rsid w:val="00E5176A"/>
    <w:rsid w:val="00E52279"/>
    <w:rsid w:val="00E536F9"/>
    <w:rsid w:val="00E53E22"/>
    <w:rsid w:val="00E53F56"/>
    <w:rsid w:val="00E54C80"/>
    <w:rsid w:val="00E57388"/>
    <w:rsid w:val="00E70A10"/>
    <w:rsid w:val="00E72882"/>
    <w:rsid w:val="00E7320A"/>
    <w:rsid w:val="00E73D79"/>
    <w:rsid w:val="00E74017"/>
    <w:rsid w:val="00E761A1"/>
    <w:rsid w:val="00E84249"/>
    <w:rsid w:val="00E8783A"/>
    <w:rsid w:val="00E90347"/>
    <w:rsid w:val="00E95FEA"/>
    <w:rsid w:val="00E97D78"/>
    <w:rsid w:val="00EA5719"/>
    <w:rsid w:val="00EB0D8D"/>
    <w:rsid w:val="00EB2A54"/>
    <w:rsid w:val="00EB42D5"/>
    <w:rsid w:val="00EB6BA6"/>
    <w:rsid w:val="00EB6F50"/>
    <w:rsid w:val="00EC0239"/>
    <w:rsid w:val="00EC1BAE"/>
    <w:rsid w:val="00EC399E"/>
    <w:rsid w:val="00EC6E9F"/>
    <w:rsid w:val="00EC7189"/>
    <w:rsid w:val="00EC78A4"/>
    <w:rsid w:val="00ED0E9B"/>
    <w:rsid w:val="00ED16E2"/>
    <w:rsid w:val="00ED4F05"/>
    <w:rsid w:val="00ED54DC"/>
    <w:rsid w:val="00ED55C7"/>
    <w:rsid w:val="00EE4B6A"/>
    <w:rsid w:val="00EE5AAE"/>
    <w:rsid w:val="00EE6652"/>
    <w:rsid w:val="00EF5229"/>
    <w:rsid w:val="00EF7450"/>
    <w:rsid w:val="00F024D6"/>
    <w:rsid w:val="00F03397"/>
    <w:rsid w:val="00F03B48"/>
    <w:rsid w:val="00F07A7E"/>
    <w:rsid w:val="00F12422"/>
    <w:rsid w:val="00F12B35"/>
    <w:rsid w:val="00F14912"/>
    <w:rsid w:val="00F162AD"/>
    <w:rsid w:val="00F22A83"/>
    <w:rsid w:val="00F25C3A"/>
    <w:rsid w:val="00F27514"/>
    <w:rsid w:val="00F41E9C"/>
    <w:rsid w:val="00F459AF"/>
    <w:rsid w:val="00F46C85"/>
    <w:rsid w:val="00F51287"/>
    <w:rsid w:val="00F549CF"/>
    <w:rsid w:val="00F56CDC"/>
    <w:rsid w:val="00F573DA"/>
    <w:rsid w:val="00F60E43"/>
    <w:rsid w:val="00F63A31"/>
    <w:rsid w:val="00F65978"/>
    <w:rsid w:val="00F67206"/>
    <w:rsid w:val="00F71AF3"/>
    <w:rsid w:val="00F71B67"/>
    <w:rsid w:val="00F71E4A"/>
    <w:rsid w:val="00F7581F"/>
    <w:rsid w:val="00F776F3"/>
    <w:rsid w:val="00F808A1"/>
    <w:rsid w:val="00F81E5C"/>
    <w:rsid w:val="00F81EBB"/>
    <w:rsid w:val="00F86CB2"/>
    <w:rsid w:val="00F8745F"/>
    <w:rsid w:val="00F87610"/>
    <w:rsid w:val="00F9432F"/>
    <w:rsid w:val="00F976A0"/>
    <w:rsid w:val="00FA363D"/>
    <w:rsid w:val="00FA41CD"/>
    <w:rsid w:val="00FA468B"/>
    <w:rsid w:val="00FA57B1"/>
    <w:rsid w:val="00FB0B10"/>
    <w:rsid w:val="00FB1003"/>
    <w:rsid w:val="00FB4414"/>
    <w:rsid w:val="00FB59E4"/>
    <w:rsid w:val="00FB6E65"/>
    <w:rsid w:val="00FC3101"/>
    <w:rsid w:val="00FC375B"/>
    <w:rsid w:val="00FC550D"/>
    <w:rsid w:val="00FC68CE"/>
    <w:rsid w:val="00FC6BE8"/>
    <w:rsid w:val="00FC73B5"/>
    <w:rsid w:val="00FC7BC6"/>
    <w:rsid w:val="00FD0269"/>
    <w:rsid w:val="00FD1FB8"/>
    <w:rsid w:val="00FD2792"/>
    <w:rsid w:val="00FD470A"/>
    <w:rsid w:val="00FF0533"/>
    <w:rsid w:val="00FF4F6F"/>
    <w:rsid w:val="00FF5C97"/>
    <w:rsid w:val="00FF62F3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A7EE9"/>
  <w15:docId w15:val="{8F3AB217-B213-4ED6-B8D8-7CE65C74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43D"/>
  </w:style>
  <w:style w:type="paragraph" w:styleId="Titolo1">
    <w:name w:val="heading 1"/>
    <w:basedOn w:val="Normale"/>
    <w:next w:val="Normale"/>
    <w:link w:val="Titolo1Carattere"/>
    <w:uiPriority w:val="99"/>
    <w:qFormat/>
    <w:rsid w:val="00DE043D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043D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link w:val="Titolo3Carattere"/>
    <w:qFormat/>
    <w:rsid w:val="00DE043D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E043D"/>
    <w:pPr>
      <w:keepNext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F7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E043D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5C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35C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5C7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35C71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35C71"/>
    <w:rPr>
      <w:rFonts w:ascii="Calibri" w:hAnsi="Calibri" w:cs="Times New Roman"/>
      <w:b/>
      <w:bCs/>
    </w:rPr>
  </w:style>
  <w:style w:type="paragraph" w:customStyle="1" w:styleId="Corpodeltesto1">
    <w:name w:val="Corpo del testo1"/>
    <w:basedOn w:val="Normale"/>
    <w:uiPriority w:val="99"/>
    <w:rsid w:val="00DE043D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uiPriority w:val="99"/>
    <w:qFormat/>
    <w:rsid w:val="00DE043D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uiPriority w:val="99"/>
    <w:rsid w:val="00DE043D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uiPriority w:val="99"/>
    <w:rsid w:val="00DE0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35C71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DE0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5A0A86"/>
    <w:rPr>
      <w:rFonts w:cs="Times New Roman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DE043D"/>
    <w:rPr>
      <w:b/>
      <w:bCs/>
      <w:sz w:val="1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35C71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E043D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DE043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7D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locked/>
    <w:rsid w:val="007D64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37ED"/>
    <w:pPr>
      <w:ind w:left="720"/>
      <w:contextualSpacing/>
    </w:pPr>
  </w:style>
  <w:style w:type="paragraph" w:customStyle="1" w:styleId="Default">
    <w:name w:val="Default"/>
    <w:uiPriority w:val="99"/>
    <w:rsid w:val="00182F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B8260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">
    <w:name w:val="Carattere Carattere"/>
    <w:uiPriority w:val="99"/>
    <w:locked/>
    <w:rsid w:val="00DE5495"/>
    <w:rPr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F459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F459A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59A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F459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59AF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locked/>
    <w:rsid w:val="00D90C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0C21"/>
  </w:style>
  <w:style w:type="paragraph" w:customStyle="1" w:styleId="Corpodeltesto21">
    <w:name w:val="Corpo del testo 21"/>
    <w:basedOn w:val="Normale"/>
    <w:rsid w:val="00D90C21"/>
    <w:pPr>
      <w:suppressAutoHyphens/>
      <w:spacing w:after="120" w:line="480" w:lineRule="auto"/>
    </w:pPr>
    <w:rPr>
      <w:rFonts w:ascii="Calibri" w:hAnsi="Calibri"/>
      <w:sz w:val="22"/>
      <w:szCs w:val="22"/>
      <w:lang w:eastAsia="zh-CN"/>
    </w:rPr>
  </w:style>
  <w:style w:type="paragraph" w:customStyle="1" w:styleId="Stile1">
    <w:name w:val="Stile1"/>
    <w:basedOn w:val="Normale"/>
    <w:rsid w:val="00187D94"/>
    <w:pPr>
      <w:jc w:val="both"/>
    </w:pPr>
    <w:rPr>
      <w:rFonts w:ascii="New York" w:hAnsi="New York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F74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locked/>
    <w:rsid w:val="00EF745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F7450"/>
    <w:rPr>
      <w:sz w:val="16"/>
      <w:szCs w:val="16"/>
    </w:rPr>
  </w:style>
  <w:style w:type="paragraph" w:customStyle="1" w:styleId="Predefinito">
    <w:name w:val="Predefinito"/>
    <w:rsid w:val="007E497A"/>
    <w:pPr>
      <w:widowControl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ni_pa\Desktop\DIRIGENTE%20P.F.%20LAVO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5451-370B-4D04-8C8B-99651E88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DIRIGENTE P.F. LAVORO.dotx</Template>
  <TotalTime>298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BASE 0</vt:lpstr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BASE 0</dc:title>
  <dc:subject/>
  <dc:creator>carloni_pa</dc:creator>
  <cp:keywords/>
  <dc:description/>
  <cp:lastModifiedBy>Paola Cantarini</cp:lastModifiedBy>
  <cp:revision>47</cp:revision>
  <cp:lastPrinted>2020-01-15T10:52:00Z</cp:lastPrinted>
  <dcterms:created xsi:type="dcterms:W3CDTF">2020-01-13T14:00:00Z</dcterms:created>
  <dcterms:modified xsi:type="dcterms:W3CDTF">2020-01-28T14:27:00Z</dcterms:modified>
</cp:coreProperties>
</file>